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E3" w:rsidRDefault="00AB54E3" w:rsidP="00AB54E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AB54E3" w:rsidRDefault="00AB54E3" w:rsidP="00AB54E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ЖУКОВСКОГО  СЕЛЬСКОГО  ПОСЕЛЕНИЯ</w:t>
      </w:r>
    </w:p>
    <w:p w:rsidR="00AB54E3" w:rsidRDefault="00AB54E3" w:rsidP="00AB54E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ДУБОВСКОГО РАЙОНА РОСТОВСКОЙ ОБЛАСТИ</w:t>
      </w:r>
    </w:p>
    <w:p w:rsidR="00AB54E3" w:rsidRDefault="00AB54E3" w:rsidP="00AB54E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B54E3" w:rsidRDefault="00AB54E3" w:rsidP="00AB54E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</w:t>
      </w:r>
      <w:r w:rsidR="00574602">
        <w:rPr>
          <w:rFonts w:ascii="Times New Roman" w:hAnsi="Times New Roman"/>
          <w:sz w:val="28"/>
          <w:szCs w:val="28"/>
        </w:rPr>
        <w:t>24</w:t>
      </w:r>
    </w:p>
    <w:p w:rsidR="00B82B03" w:rsidRDefault="00B82B03" w:rsidP="00AB54E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AB54E3" w:rsidRDefault="00574602" w:rsidP="00AB54E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апреля</w:t>
      </w:r>
      <w:r w:rsidR="00B45956">
        <w:rPr>
          <w:rFonts w:ascii="Times New Roman" w:hAnsi="Times New Roman"/>
          <w:sz w:val="28"/>
          <w:szCs w:val="28"/>
        </w:rPr>
        <w:t xml:space="preserve"> </w:t>
      </w:r>
      <w:r w:rsidR="00AB54E3">
        <w:rPr>
          <w:rFonts w:ascii="Times New Roman" w:hAnsi="Times New Roman"/>
          <w:sz w:val="28"/>
          <w:szCs w:val="28"/>
        </w:rPr>
        <w:t>201</w:t>
      </w:r>
      <w:r w:rsidR="00AF2BA9">
        <w:rPr>
          <w:rFonts w:ascii="Times New Roman" w:hAnsi="Times New Roman"/>
          <w:sz w:val="28"/>
          <w:szCs w:val="28"/>
        </w:rPr>
        <w:t>7</w:t>
      </w:r>
      <w:r w:rsidR="00AB54E3">
        <w:rPr>
          <w:rFonts w:ascii="Times New Roman" w:hAnsi="Times New Roman"/>
          <w:sz w:val="28"/>
          <w:szCs w:val="28"/>
        </w:rPr>
        <w:t xml:space="preserve"> года</w:t>
      </w:r>
      <w:proofErr w:type="gramStart"/>
      <w:r w:rsidR="00AB54E3">
        <w:rPr>
          <w:rFonts w:ascii="Times New Roman" w:hAnsi="Times New Roman"/>
          <w:sz w:val="28"/>
          <w:szCs w:val="28"/>
        </w:rPr>
        <w:t>.</w:t>
      </w:r>
      <w:proofErr w:type="gramEnd"/>
      <w:r w:rsidR="00AB54E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proofErr w:type="gramStart"/>
      <w:r w:rsidR="00AB54E3">
        <w:rPr>
          <w:rFonts w:ascii="Times New Roman" w:hAnsi="Times New Roman"/>
          <w:sz w:val="28"/>
          <w:szCs w:val="28"/>
        </w:rPr>
        <w:t>с</w:t>
      </w:r>
      <w:proofErr w:type="gramEnd"/>
      <w:r w:rsidR="00AB54E3">
        <w:rPr>
          <w:rFonts w:ascii="Times New Roman" w:hAnsi="Times New Roman"/>
          <w:sz w:val="28"/>
          <w:szCs w:val="28"/>
        </w:rPr>
        <w:t>т. Жуковская</w:t>
      </w:r>
    </w:p>
    <w:p w:rsidR="00AB54E3" w:rsidRDefault="00AB54E3" w:rsidP="009777A1">
      <w:pPr>
        <w:jc w:val="both"/>
        <w:rPr>
          <w:sz w:val="28"/>
          <w:szCs w:val="28"/>
        </w:rPr>
      </w:pPr>
    </w:p>
    <w:p w:rsidR="009777A1" w:rsidRDefault="009777A1" w:rsidP="009777A1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Администрации</w:t>
      </w:r>
    </w:p>
    <w:p w:rsidR="009777A1" w:rsidRDefault="009777A1" w:rsidP="009777A1">
      <w:pPr>
        <w:jc w:val="both"/>
        <w:rPr>
          <w:sz w:val="28"/>
          <w:szCs w:val="28"/>
        </w:rPr>
      </w:pPr>
      <w:r>
        <w:rPr>
          <w:sz w:val="28"/>
          <w:szCs w:val="28"/>
        </w:rPr>
        <w:t>МО « Жуковское сельское поселение» по предоставлению</w:t>
      </w:r>
    </w:p>
    <w:p w:rsidR="009777A1" w:rsidRDefault="009777A1" w:rsidP="00AF2B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 «</w:t>
      </w:r>
      <w:r w:rsidR="00047BDB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>
        <w:rPr>
          <w:sz w:val="28"/>
          <w:szCs w:val="28"/>
        </w:rPr>
        <w:t>»</w:t>
      </w:r>
    </w:p>
    <w:p w:rsidR="009777A1" w:rsidRPr="00AF2BA9" w:rsidRDefault="009777A1" w:rsidP="00AF2BA9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2BA9" w:rsidRPr="00AF2BA9" w:rsidRDefault="00047BDB" w:rsidP="00AF2BA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777A1" w:rsidRPr="00AF2BA9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№131-ФЗ « Об общих принципах организации местного самоуправления в Российской Федерации»,</w:t>
      </w:r>
      <w:r w:rsidR="00AF2BA9" w:rsidRPr="00AF2BA9">
        <w:rPr>
          <w:rFonts w:ascii="Times New Roman" w:hAnsi="Times New Roman"/>
          <w:sz w:val="28"/>
          <w:szCs w:val="28"/>
        </w:rPr>
        <w:t xml:space="preserve"> </w:t>
      </w:r>
      <w:r w:rsidR="009777A1" w:rsidRPr="00AF2BA9">
        <w:rPr>
          <w:rFonts w:ascii="Times New Roman" w:hAnsi="Times New Roman"/>
          <w:sz w:val="28"/>
          <w:szCs w:val="28"/>
        </w:rPr>
        <w:t xml:space="preserve">Федеральным законом от 27.07.2010 года №210-ФЗ « Об организации предоставления государственных и муниципальных услуг», </w:t>
      </w:r>
      <w:r w:rsidR="00AF2BA9" w:rsidRPr="00AF2BA9">
        <w:rPr>
          <w:rFonts w:ascii="Times New Roman" w:eastAsia="Times New Roman" w:hAnsi="Times New Roman"/>
          <w:color w:val="000000"/>
          <w:sz w:val="28"/>
          <w:szCs w:val="28"/>
        </w:rPr>
        <w:t>Постановлением  Правительства  Российской  Федерации 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</w:t>
      </w:r>
      <w:r w:rsidR="00AF2BA9">
        <w:rPr>
          <w:rFonts w:ascii="Times New Roman" w:eastAsia="Times New Roman" w:hAnsi="Times New Roman"/>
          <w:color w:val="000000"/>
          <w:sz w:val="28"/>
          <w:szCs w:val="28"/>
        </w:rPr>
        <w:t>,</w:t>
      </w:r>
    </w:p>
    <w:p w:rsidR="009777A1" w:rsidRPr="00AF2BA9" w:rsidRDefault="00AB54E3" w:rsidP="00AF2BA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F2BA9">
        <w:rPr>
          <w:rFonts w:ascii="Times New Roman" w:hAnsi="Times New Roman"/>
          <w:sz w:val="28"/>
          <w:szCs w:val="28"/>
        </w:rPr>
        <w:t>администрация</w:t>
      </w:r>
      <w:r w:rsidR="009C2D5A" w:rsidRPr="00AF2BA9">
        <w:rPr>
          <w:rFonts w:ascii="Times New Roman" w:hAnsi="Times New Roman"/>
          <w:sz w:val="28"/>
          <w:szCs w:val="28"/>
        </w:rPr>
        <w:t xml:space="preserve"> Жуковского сельского поселения</w:t>
      </w:r>
    </w:p>
    <w:p w:rsidR="009777A1" w:rsidRDefault="009777A1" w:rsidP="009777A1">
      <w:pPr>
        <w:jc w:val="both"/>
        <w:rPr>
          <w:b/>
          <w:sz w:val="28"/>
          <w:szCs w:val="28"/>
        </w:rPr>
      </w:pPr>
    </w:p>
    <w:p w:rsidR="009777A1" w:rsidRDefault="00AB54E3" w:rsidP="009777A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9777A1">
        <w:rPr>
          <w:b/>
          <w:sz w:val="28"/>
          <w:szCs w:val="28"/>
        </w:rPr>
        <w:t>:</w:t>
      </w:r>
    </w:p>
    <w:p w:rsidR="009777A1" w:rsidRDefault="009777A1" w:rsidP="009777A1">
      <w:pPr>
        <w:ind w:firstLine="567"/>
        <w:jc w:val="both"/>
        <w:rPr>
          <w:sz w:val="28"/>
          <w:szCs w:val="28"/>
        </w:rPr>
      </w:pPr>
    </w:p>
    <w:p w:rsidR="009777A1" w:rsidRDefault="009777A1" w:rsidP="009777A1">
      <w:pPr>
        <w:jc w:val="both"/>
        <w:rPr>
          <w:sz w:val="28"/>
          <w:szCs w:val="28"/>
        </w:rPr>
      </w:pPr>
      <w:r>
        <w:rPr>
          <w:sz w:val="28"/>
          <w:szCs w:val="28"/>
        </w:rPr>
        <w:t>1.Утвердить административный регламент Администрации</w:t>
      </w:r>
    </w:p>
    <w:p w:rsidR="009777A1" w:rsidRDefault="009777A1" w:rsidP="0097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 Жуковское сельское поселение» по предоставлению муниципальной услуги </w:t>
      </w:r>
      <w:r w:rsidR="00B82B03">
        <w:rPr>
          <w:sz w:val="28"/>
          <w:szCs w:val="28"/>
        </w:rPr>
        <w:t>«</w:t>
      </w:r>
      <w:r w:rsidR="00047BDB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B82B0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777A1" w:rsidRDefault="009C2D5A" w:rsidP="00AB54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9777A1">
        <w:rPr>
          <w:sz w:val="28"/>
          <w:szCs w:val="28"/>
        </w:rPr>
        <w:t>Контроль за</w:t>
      </w:r>
      <w:proofErr w:type="gramEnd"/>
      <w:r w:rsidR="009777A1">
        <w:rPr>
          <w:sz w:val="28"/>
          <w:szCs w:val="28"/>
        </w:rPr>
        <w:t xml:space="preserve"> выполнением постановления оставляю за собой.</w:t>
      </w:r>
    </w:p>
    <w:p w:rsidR="009777A1" w:rsidRDefault="009777A1" w:rsidP="009777A1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9777A1" w:rsidRDefault="009777A1" w:rsidP="009777A1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9777A1" w:rsidRDefault="009777A1" w:rsidP="009777A1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AF2BA9" w:rsidRDefault="009777A1" w:rsidP="009777A1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F2BA9">
        <w:rPr>
          <w:sz w:val="28"/>
          <w:szCs w:val="28"/>
        </w:rPr>
        <w:t xml:space="preserve">администрации </w:t>
      </w:r>
    </w:p>
    <w:p w:rsidR="00931BC1" w:rsidRDefault="009777A1" w:rsidP="00AF2BA9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Жуковского</w:t>
      </w:r>
      <w:r w:rsidR="00AF2B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               </w:t>
      </w:r>
      <w:r w:rsidR="009C2D5A">
        <w:rPr>
          <w:sz w:val="28"/>
          <w:szCs w:val="28"/>
        </w:rPr>
        <w:t>С.В.Чайкин</w:t>
      </w:r>
    </w:p>
    <w:p w:rsidR="00DC1FDF" w:rsidRDefault="00DC1FDF" w:rsidP="00AF2BA9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</w:p>
    <w:p w:rsidR="00DC1FDF" w:rsidRDefault="00DC1FDF" w:rsidP="00AF2BA9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специалист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правовой </w:t>
      </w:r>
    </w:p>
    <w:p w:rsidR="00DC1FDF" w:rsidRDefault="00DC1FDF" w:rsidP="00AF2BA9">
      <w:pPr>
        <w:tabs>
          <w:tab w:val="left" w:pos="851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кадровой работе                                                                              Л.В. Юмаева        </w:t>
      </w:r>
    </w:p>
    <w:p w:rsidR="009777A1" w:rsidRDefault="009777A1" w:rsidP="009777A1">
      <w:pPr>
        <w:ind w:left="3540" w:hanging="3540"/>
        <w:jc w:val="right"/>
        <w:rPr>
          <w:sz w:val="28"/>
          <w:szCs w:val="28"/>
        </w:rPr>
      </w:pPr>
    </w:p>
    <w:p w:rsidR="009777A1" w:rsidRDefault="009777A1" w:rsidP="009777A1">
      <w:pPr>
        <w:ind w:left="3540" w:hanging="3540"/>
        <w:jc w:val="right"/>
        <w:rPr>
          <w:sz w:val="28"/>
          <w:szCs w:val="28"/>
        </w:rPr>
      </w:pPr>
    </w:p>
    <w:p w:rsidR="00047BDB" w:rsidRDefault="00047BDB" w:rsidP="00047BDB">
      <w:pPr>
        <w:ind w:left="3540" w:hanging="3540"/>
        <w:rPr>
          <w:sz w:val="28"/>
          <w:szCs w:val="28"/>
        </w:rPr>
      </w:pPr>
    </w:p>
    <w:p w:rsidR="00574602" w:rsidRDefault="00574602" w:rsidP="00047BDB">
      <w:pPr>
        <w:ind w:left="3540" w:hanging="3540"/>
        <w:rPr>
          <w:sz w:val="28"/>
          <w:szCs w:val="28"/>
        </w:rPr>
      </w:pPr>
    </w:p>
    <w:p w:rsidR="00691566" w:rsidRDefault="00691566" w:rsidP="00047BDB">
      <w:pPr>
        <w:ind w:left="3540" w:hanging="3540"/>
        <w:rPr>
          <w:sz w:val="28"/>
          <w:szCs w:val="28"/>
        </w:rPr>
      </w:pPr>
    </w:p>
    <w:p w:rsidR="00574602" w:rsidRDefault="00574602" w:rsidP="00047BDB">
      <w:pPr>
        <w:ind w:left="3540" w:hanging="3540"/>
        <w:rPr>
          <w:sz w:val="28"/>
          <w:szCs w:val="28"/>
        </w:rPr>
      </w:pPr>
    </w:p>
    <w:p w:rsidR="00AF2BA9" w:rsidRDefault="00AF2BA9" w:rsidP="009777A1">
      <w:pPr>
        <w:ind w:left="3540" w:hanging="3540"/>
        <w:jc w:val="right"/>
      </w:pPr>
    </w:p>
    <w:p w:rsidR="00557CFF" w:rsidRDefault="00557CFF" w:rsidP="009777A1">
      <w:pPr>
        <w:ind w:left="3540" w:hanging="3540"/>
        <w:jc w:val="right"/>
      </w:pPr>
    </w:p>
    <w:p w:rsidR="00557CFF" w:rsidRDefault="00557CFF" w:rsidP="009777A1">
      <w:pPr>
        <w:ind w:left="3540" w:hanging="3540"/>
        <w:jc w:val="right"/>
      </w:pPr>
    </w:p>
    <w:p w:rsidR="00557CFF" w:rsidRDefault="00557CFF" w:rsidP="009777A1">
      <w:pPr>
        <w:ind w:left="3540" w:hanging="3540"/>
        <w:jc w:val="right"/>
      </w:pPr>
    </w:p>
    <w:p w:rsidR="00557CFF" w:rsidRDefault="00557CFF" w:rsidP="009777A1">
      <w:pPr>
        <w:ind w:left="3540" w:hanging="3540"/>
        <w:jc w:val="right"/>
      </w:pPr>
    </w:p>
    <w:p w:rsidR="00AF2BA9" w:rsidRDefault="00AF2BA9" w:rsidP="009777A1">
      <w:pPr>
        <w:ind w:left="3540" w:hanging="3540"/>
        <w:jc w:val="right"/>
      </w:pPr>
    </w:p>
    <w:p w:rsidR="00AF2BA9" w:rsidRDefault="00AF2BA9" w:rsidP="009777A1">
      <w:pPr>
        <w:ind w:left="3540" w:hanging="3540"/>
        <w:jc w:val="right"/>
      </w:pPr>
    </w:p>
    <w:p w:rsidR="00931BC1" w:rsidRDefault="00931BC1">
      <w:pPr>
        <w:tabs>
          <w:tab w:val="left" w:pos="6435"/>
          <w:tab w:val="right" w:pos="9355"/>
        </w:tabs>
        <w:ind w:left="3540" w:hanging="3540"/>
      </w:pPr>
      <w:r>
        <w:tab/>
      </w:r>
      <w:r>
        <w:tab/>
        <w:t xml:space="preserve">                       Приложение</w:t>
      </w:r>
    </w:p>
    <w:p w:rsidR="00931BC1" w:rsidRDefault="00931BC1" w:rsidP="009C2D5A">
      <w:pPr>
        <w:tabs>
          <w:tab w:val="left" w:pos="5580"/>
          <w:tab w:val="right" w:pos="9355"/>
        </w:tabs>
        <w:ind w:left="4860"/>
        <w:jc w:val="right"/>
      </w:pPr>
      <w:r>
        <w:tab/>
        <w:t xml:space="preserve"> к </w:t>
      </w:r>
      <w:r w:rsidR="00AB54E3">
        <w:t>постановлению администрации</w:t>
      </w:r>
      <w:r w:rsidR="009C2D5A">
        <w:t xml:space="preserve"> Жуковского сельского поселения</w:t>
      </w:r>
    </w:p>
    <w:p w:rsidR="003E0FC8" w:rsidRDefault="003E0FC8" w:rsidP="003E0FC8">
      <w:pPr>
        <w:widowControl w:val="0"/>
        <w:autoSpaceDE w:val="0"/>
        <w:ind w:left="5670"/>
        <w:jc w:val="right"/>
        <w:rPr>
          <w:b/>
        </w:rPr>
      </w:pPr>
      <w:r>
        <w:rPr>
          <w:sz w:val="20"/>
          <w:szCs w:val="20"/>
        </w:rPr>
        <w:t xml:space="preserve">от </w:t>
      </w:r>
      <w:r w:rsidR="00FC4413">
        <w:rPr>
          <w:sz w:val="20"/>
          <w:szCs w:val="20"/>
        </w:rPr>
        <w:t xml:space="preserve"> </w:t>
      </w:r>
      <w:r w:rsidR="00691566">
        <w:rPr>
          <w:sz w:val="20"/>
          <w:szCs w:val="20"/>
        </w:rPr>
        <w:t>03.04.</w:t>
      </w:r>
      <w:r>
        <w:rPr>
          <w:sz w:val="20"/>
          <w:szCs w:val="20"/>
        </w:rPr>
        <w:t xml:space="preserve"> 201</w:t>
      </w:r>
      <w:r w:rsidR="00AF2BA9">
        <w:rPr>
          <w:sz w:val="20"/>
          <w:szCs w:val="20"/>
        </w:rPr>
        <w:t>7</w:t>
      </w:r>
      <w:r>
        <w:rPr>
          <w:sz w:val="20"/>
          <w:szCs w:val="20"/>
        </w:rPr>
        <w:t xml:space="preserve"> года № </w:t>
      </w:r>
      <w:r w:rsidR="00691566">
        <w:rPr>
          <w:sz w:val="20"/>
          <w:szCs w:val="20"/>
        </w:rPr>
        <w:t>24</w:t>
      </w:r>
    </w:p>
    <w:p w:rsidR="00931BC1" w:rsidRDefault="00931BC1">
      <w:pPr>
        <w:ind w:left="4860" w:right="21"/>
        <w:jc w:val="right"/>
      </w:pPr>
    </w:p>
    <w:p w:rsidR="00931BC1" w:rsidRDefault="00931BC1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931BC1" w:rsidRDefault="009C7D6A">
      <w:pPr>
        <w:widowControl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931BC1">
        <w:rPr>
          <w:b/>
          <w:bCs/>
          <w:sz w:val="28"/>
          <w:szCs w:val="28"/>
        </w:rPr>
        <w:t xml:space="preserve">дминистрации </w:t>
      </w:r>
      <w:r w:rsidR="009777A1">
        <w:rPr>
          <w:b/>
          <w:bCs/>
          <w:sz w:val="28"/>
          <w:szCs w:val="28"/>
        </w:rPr>
        <w:t>Жуковского</w:t>
      </w:r>
      <w:r w:rsidR="00931BC1">
        <w:rPr>
          <w:b/>
          <w:bCs/>
          <w:sz w:val="28"/>
          <w:szCs w:val="28"/>
        </w:rPr>
        <w:t xml:space="preserve"> сельского поселения по предоставлению муниципальной услуги </w:t>
      </w:r>
      <w:r w:rsidR="00931BC1">
        <w:rPr>
          <w:b/>
          <w:bCs/>
          <w:kern w:val="2"/>
          <w:sz w:val="28"/>
          <w:szCs w:val="28"/>
        </w:rPr>
        <w:t xml:space="preserve"> </w:t>
      </w:r>
    </w:p>
    <w:p w:rsidR="00931BC1" w:rsidRDefault="00931BC1">
      <w:pPr>
        <w:widowControl w:val="0"/>
        <w:jc w:val="center"/>
        <w:rPr>
          <w:b/>
          <w:bCs/>
          <w:kern w:val="2"/>
          <w:sz w:val="28"/>
          <w:szCs w:val="28"/>
        </w:rPr>
      </w:pPr>
      <w:r>
        <w:rPr>
          <w:b/>
          <w:bCs/>
          <w:kern w:val="2"/>
          <w:sz w:val="28"/>
          <w:szCs w:val="28"/>
        </w:rPr>
        <w:t>«</w:t>
      </w:r>
      <w:r w:rsidR="00752FD9">
        <w:rPr>
          <w:sz w:val="28"/>
          <w:szCs w:val="28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B82B03">
        <w:rPr>
          <w:sz w:val="28"/>
          <w:szCs w:val="28"/>
        </w:rPr>
        <w:t>»</w:t>
      </w:r>
    </w:p>
    <w:p w:rsidR="00931BC1" w:rsidRDefault="00931BC1">
      <w:pPr>
        <w:widowControl w:val="0"/>
        <w:jc w:val="center"/>
        <w:rPr>
          <w:b/>
          <w:bCs/>
          <w:kern w:val="2"/>
          <w:sz w:val="28"/>
          <w:szCs w:val="28"/>
        </w:rPr>
      </w:pPr>
    </w:p>
    <w:p w:rsidR="00931BC1" w:rsidRPr="009C2D5A" w:rsidRDefault="00931BC1">
      <w:pPr>
        <w:jc w:val="center"/>
        <w:rPr>
          <w:bCs/>
        </w:rPr>
      </w:pPr>
      <w:r w:rsidRPr="009C2D5A">
        <w:rPr>
          <w:bCs/>
        </w:rPr>
        <w:t xml:space="preserve">1. </w:t>
      </w:r>
      <w:r w:rsidRPr="00D933DC">
        <w:rPr>
          <w:b/>
          <w:bCs/>
        </w:rPr>
        <w:t>Общие положения</w:t>
      </w:r>
    </w:p>
    <w:p w:rsidR="00931BC1" w:rsidRPr="009C2D5A" w:rsidRDefault="00931BC1">
      <w:pPr>
        <w:pStyle w:val="a3"/>
        <w:numPr>
          <w:ilvl w:val="1"/>
          <w:numId w:val="1"/>
        </w:numPr>
        <w:ind w:left="0" w:firstLine="567"/>
        <w:rPr>
          <w:sz w:val="24"/>
          <w:szCs w:val="24"/>
        </w:rPr>
      </w:pPr>
      <w:proofErr w:type="gramStart"/>
      <w:r w:rsidRPr="009C2D5A">
        <w:rPr>
          <w:sz w:val="24"/>
          <w:szCs w:val="24"/>
        </w:rPr>
        <w:t>Административный регламент по предоставлению муниципальной услуги «</w:t>
      </w:r>
      <w:r w:rsidR="00752FD9" w:rsidRPr="009C7D6A">
        <w:rPr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Pr="009C2D5A">
        <w:rPr>
          <w:sz w:val="24"/>
          <w:szCs w:val="24"/>
        </w:rPr>
        <w:t xml:space="preserve">» разработан в целях повышения качества предоставления муниципальной услуги, повышения эффективности деятельности органов </w:t>
      </w:r>
      <w:r w:rsidR="00A510EC">
        <w:rPr>
          <w:sz w:val="24"/>
          <w:szCs w:val="24"/>
        </w:rPr>
        <w:t>местного</w:t>
      </w:r>
      <w:r w:rsidRPr="009C2D5A">
        <w:rPr>
          <w:sz w:val="24"/>
          <w:szCs w:val="24"/>
        </w:rPr>
        <w:t xml:space="preserve"> </w:t>
      </w:r>
      <w:r w:rsidR="00A510EC">
        <w:rPr>
          <w:sz w:val="24"/>
          <w:szCs w:val="24"/>
        </w:rPr>
        <w:t>самоуправления</w:t>
      </w:r>
      <w:r w:rsidRPr="009C2D5A">
        <w:rPr>
          <w:sz w:val="24"/>
          <w:szCs w:val="24"/>
        </w:rPr>
        <w:t>, создания комфортных условий для участников отношений, возникающих при исполнении муниципальной услуги, и определяет сроки и последовательность действий (административных процедур) по ее исполнению.</w:t>
      </w:r>
      <w:proofErr w:type="gramEnd"/>
    </w:p>
    <w:p w:rsidR="00752FD9" w:rsidRDefault="00931BC1">
      <w:pPr>
        <w:pStyle w:val="a3"/>
        <w:numPr>
          <w:ilvl w:val="1"/>
          <w:numId w:val="1"/>
        </w:numPr>
        <w:ind w:left="0" w:firstLine="851"/>
        <w:rPr>
          <w:sz w:val="24"/>
          <w:szCs w:val="24"/>
          <w:u w:val="single"/>
        </w:rPr>
      </w:pPr>
      <w:r w:rsidRPr="009C2D5A">
        <w:rPr>
          <w:sz w:val="24"/>
          <w:szCs w:val="24"/>
        </w:rPr>
        <w:t xml:space="preserve"> </w:t>
      </w:r>
      <w:r w:rsidRPr="00F71D3B">
        <w:rPr>
          <w:sz w:val="24"/>
          <w:szCs w:val="24"/>
          <w:u w:val="single"/>
        </w:rPr>
        <w:t>Заявителями, имеющими право на получение муниципальной услуги, являются физические лица</w:t>
      </w:r>
      <w:r w:rsidR="00752FD9">
        <w:rPr>
          <w:sz w:val="24"/>
          <w:szCs w:val="24"/>
          <w:u w:val="single"/>
        </w:rPr>
        <w:t>:</w:t>
      </w:r>
    </w:p>
    <w:p w:rsidR="00752FD9" w:rsidRPr="00752FD9" w:rsidRDefault="009C7D6A" w:rsidP="009C7D6A">
      <w:pPr>
        <w:tabs>
          <w:tab w:val="left" w:pos="-5529"/>
          <w:tab w:val="left" w:pos="1843"/>
        </w:tabs>
        <w:suppressAutoHyphens/>
        <w:spacing w:line="200" w:lineRule="atLeast"/>
        <w:jc w:val="both"/>
      </w:pPr>
      <w:r>
        <w:t xml:space="preserve">   - </w:t>
      </w:r>
      <w:r w:rsidR="00752FD9" w:rsidRPr="00752FD9">
        <w:t>не являющиеся нанимателями жилых помещений по договорам социального найма, или членами семьи нанимателя жилого помещения по договору либо собственниками жилых помещений, или членами семьи собственника жилого помещения;</w:t>
      </w:r>
    </w:p>
    <w:p w:rsidR="00752FD9" w:rsidRPr="00752FD9" w:rsidRDefault="009C7D6A" w:rsidP="009C7D6A">
      <w:pPr>
        <w:pStyle w:val="ConsPlusNormal"/>
        <w:widowControl/>
        <w:tabs>
          <w:tab w:val="left" w:pos="-5529"/>
          <w:tab w:val="left" w:pos="1843"/>
        </w:tabs>
        <w:autoSpaceDN/>
        <w:adjustRightInd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752FD9" w:rsidRPr="00752FD9">
        <w:rPr>
          <w:rFonts w:ascii="Times New Roman" w:hAnsi="Times New Roman" w:cs="Times New Roman"/>
          <w:sz w:val="24"/>
          <w:szCs w:val="24"/>
        </w:rPr>
        <w:t xml:space="preserve">являющиеся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</w:t>
      </w:r>
      <w:proofErr w:type="gramStart"/>
      <w:r w:rsidR="00752FD9" w:rsidRPr="00752FD9">
        <w:rPr>
          <w:rFonts w:ascii="Times New Roman" w:hAnsi="Times New Roman" w:cs="Times New Roman"/>
          <w:sz w:val="24"/>
          <w:szCs w:val="24"/>
        </w:rPr>
        <w:t>менее учетной</w:t>
      </w:r>
      <w:proofErr w:type="gramEnd"/>
      <w:r w:rsidR="00752FD9" w:rsidRPr="00752FD9">
        <w:rPr>
          <w:rFonts w:ascii="Times New Roman" w:hAnsi="Times New Roman" w:cs="Times New Roman"/>
          <w:sz w:val="24"/>
          <w:szCs w:val="24"/>
        </w:rPr>
        <w:t xml:space="preserve"> нормы;</w:t>
      </w:r>
    </w:p>
    <w:p w:rsidR="00752FD9" w:rsidRPr="00752FD9" w:rsidRDefault="009C7D6A" w:rsidP="009C7D6A">
      <w:pPr>
        <w:pStyle w:val="ConsPlusNormal"/>
        <w:widowControl/>
        <w:tabs>
          <w:tab w:val="left" w:pos="-5529"/>
          <w:tab w:val="left" w:pos="1843"/>
        </w:tabs>
        <w:autoSpaceDN/>
        <w:adjustRightInd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proofErr w:type="gramStart"/>
      <w:r w:rsidR="00752FD9" w:rsidRPr="00752FD9">
        <w:rPr>
          <w:rFonts w:ascii="Times New Roman" w:hAnsi="Times New Roman" w:cs="Times New Roman"/>
          <w:sz w:val="24"/>
          <w:szCs w:val="24"/>
        </w:rPr>
        <w:t>проживающие</w:t>
      </w:r>
      <w:proofErr w:type="gramEnd"/>
      <w:r w:rsidR="00752FD9" w:rsidRPr="00752FD9">
        <w:rPr>
          <w:rFonts w:ascii="Times New Roman" w:hAnsi="Times New Roman" w:cs="Times New Roman"/>
          <w:sz w:val="24"/>
          <w:szCs w:val="24"/>
        </w:rPr>
        <w:t xml:space="preserve"> в помещениях, не отвечающих установленным для жилых помещений требованиям;</w:t>
      </w:r>
    </w:p>
    <w:p w:rsidR="00752FD9" w:rsidRPr="00752FD9" w:rsidRDefault="009C7D6A" w:rsidP="009C7D6A">
      <w:pPr>
        <w:pStyle w:val="ConsPlusNormal"/>
        <w:widowControl/>
        <w:tabs>
          <w:tab w:val="left" w:pos="-5529"/>
          <w:tab w:val="left" w:pos="1843"/>
        </w:tabs>
        <w:autoSpaceDN/>
        <w:adjustRightInd/>
        <w:spacing w:line="20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52FD9" w:rsidRPr="00752FD9">
        <w:rPr>
          <w:rFonts w:ascii="Times New Roman" w:hAnsi="Times New Roman" w:cs="Times New Roman"/>
          <w:sz w:val="24"/>
          <w:szCs w:val="24"/>
        </w:rPr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</w:t>
      </w:r>
      <w:proofErr w:type="gramEnd"/>
      <w:r w:rsidR="00752FD9" w:rsidRPr="00752FD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 или принадлежащего на праве собственности.</w:t>
      </w:r>
    </w:p>
    <w:p w:rsidR="00931BC1" w:rsidRPr="009C2D5A" w:rsidRDefault="00752FD9" w:rsidP="00752FD9">
      <w:pPr>
        <w:jc w:val="both"/>
      </w:pPr>
      <w:r>
        <w:t xml:space="preserve">   </w:t>
      </w:r>
      <w:r w:rsidR="00931BC1" w:rsidRPr="009C2D5A">
        <w:t xml:space="preserve">От имени физического лица с заявлением о предоставлении муниципальной услуги имеет право обратиться его представитель. Он представляет документ, удостоверяющий личность, документ, подтверждающий полномочия представителя получателя (получателей) на обращение с заявлением о предоставлении муниципальной услуги (оригинал, либо нотариально заверенную копию). </w:t>
      </w:r>
    </w:p>
    <w:p w:rsidR="00931BC1" w:rsidRPr="009C2D5A" w:rsidRDefault="00931BC1" w:rsidP="009C2D5A">
      <w:pPr>
        <w:pStyle w:val="a3"/>
        <w:rPr>
          <w:sz w:val="24"/>
          <w:szCs w:val="24"/>
        </w:rPr>
      </w:pPr>
      <w:r w:rsidRPr="009C2D5A">
        <w:rPr>
          <w:sz w:val="24"/>
          <w:szCs w:val="24"/>
        </w:rPr>
        <w:tab/>
        <w:t xml:space="preserve"> 1.3.</w:t>
      </w:r>
      <w:r w:rsidRPr="009C2D5A">
        <w:rPr>
          <w:sz w:val="24"/>
          <w:szCs w:val="24"/>
        </w:rPr>
        <w:tab/>
        <w:t>Административный регламент разработан в соответствии с требованиями Федерального закона Российской Федерации от 27.07.2010г       № 210-ФЗ «Об организации предоставления государственных и муниципальных услуг».</w:t>
      </w:r>
    </w:p>
    <w:p w:rsidR="00931BC1" w:rsidRPr="009C2D5A" w:rsidRDefault="00931BC1" w:rsidP="00F71D3B">
      <w:pPr>
        <w:ind w:firstLine="708"/>
        <w:jc w:val="both"/>
      </w:pPr>
      <w:r w:rsidRPr="009C2D5A">
        <w:rPr>
          <w:color w:val="000000"/>
        </w:rPr>
        <w:t xml:space="preserve">1.4. </w:t>
      </w:r>
      <w:r w:rsidRPr="009C2D5A">
        <w:t>Информирование и консультирование граждан по вопросу предоставления услуги осуществляется:</w:t>
      </w:r>
    </w:p>
    <w:p w:rsidR="00931BC1" w:rsidRPr="009C2D5A" w:rsidRDefault="009C7D6A" w:rsidP="009C7D6A">
      <w:pPr>
        <w:jc w:val="both"/>
      </w:pPr>
      <w:r>
        <w:t xml:space="preserve">   </w:t>
      </w:r>
      <w:r w:rsidR="00931BC1" w:rsidRPr="009C2D5A">
        <w:t xml:space="preserve">- непосредственно в помещениях </w:t>
      </w:r>
      <w:r w:rsidR="00554477">
        <w:t>а</w:t>
      </w:r>
      <w:r w:rsidR="00931BC1" w:rsidRPr="009C2D5A">
        <w:t>дминистрации</w:t>
      </w:r>
      <w:r w:rsidR="00554477">
        <w:t xml:space="preserve"> Жуковского сельского</w:t>
      </w:r>
      <w:r w:rsidR="00931BC1" w:rsidRPr="009C2D5A">
        <w:t xml:space="preserve"> поселения;</w:t>
      </w:r>
    </w:p>
    <w:p w:rsidR="00931BC1" w:rsidRPr="009C2D5A" w:rsidRDefault="009C7D6A" w:rsidP="009C7D6A">
      <w:pPr>
        <w:jc w:val="both"/>
      </w:pPr>
      <w:r>
        <w:t xml:space="preserve">   </w:t>
      </w:r>
      <w:r w:rsidR="00931BC1" w:rsidRPr="009C2D5A">
        <w:t>- с использованием средств телефонной связи;</w:t>
      </w:r>
    </w:p>
    <w:p w:rsidR="00931BC1" w:rsidRPr="009C2D5A" w:rsidRDefault="009C7D6A" w:rsidP="009C7D6A">
      <w:pPr>
        <w:jc w:val="both"/>
      </w:pPr>
      <w:r>
        <w:t xml:space="preserve">   </w:t>
      </w:r>
      <w:r w:rsidR="00931BC1" w:rsidRPr="009C2D5A">
        <w:t>- путем электронного информирования;</w:t>
      </w:r>
    </w:p>
    <w:p w:rsidR="00931BC1" w:rsidRPr="009C2D5A" w:rsidRDefault="009C7D6A" w:rsidP="009C7D6A">
      <w:pPr>
        <w:jc w:val="both"/>
      </w:pPr>
      <w:r>
        <w:lastRenderedPageBreak/>
        <w:t xml:space="preserve">   </w:t>
      </w:r>
      <w:r w:rsidR="00931BC1" w:rsidRPr="009C2D5A">
        <w:t>-</w:t>
      </w:r>
      <w:r>
        <w:t xml:space="preserve"> </w:t>
      </w:r>
      <w:r w:rsidR="00931BC1" w:rsidRPr="009C2D5A">
        <w:t xml:space="preserve">посредством размещения информации на официальном сайте </w:t>
      </w:r>
      <w:r w:rsidR="00A510EC">
        <w:t>Жуковского</w:t>
      </w:r>
      <w:r w:rsidR="00931BC1" w:rsidRPr="009C2D5A">
        <w:t xml:space="preserve"> сельского</w:t>
      </w:r>
      <w:r>
        <w:t xml:space="preserve"> </w:t>
      </w:r>
      <w:r w:rsidR="00931BC1" w:rsidRPr="009C2D5A">
        <w:t>поселения;</w:t>
      </w:r>
    </w:p>
    <w:p w:rsidR="00931BC1" w:rsidRPr="009C2D5A" w:rsidRDefault="009C7D6A" w:rsidP="009C7D6A">
      <w:pPr>
        <w:jc w:val="both"/>
      </w:pPr>
      <w:r>
        <w:t xml:space="preserve">   </w:t>
      </w:r>
      <w:r w:rsidR="00931BC1" w:rsidRPr="009C2D5A">
        <w:t>- на информационных стендах;</w:t>
      </w:r>
    </w:p>
    <w:p w:rsidR="00A510EC" w:rsidRDefault="00554477">
      <w:pPr>
        <w:ind w:firstLine="720"/>
        <w:jc w:val="both"/>
      </w:pPr>
      <w:r>
        <w:t>а</w:t>
      </w:r>
      <w:r w:rsidR="00931BC1" w:rsidRPr="009C2D5A">
        <w:t xml:space="preserve">дминистрация </w:t>
      </w:r>
      <w:r w:rsidR="009777A1" w:rsidRPr="009C2D5A">
        <w:t>Жуковского</w:t>
      </w:r>
      <w:r w:rsidR="00931BC1" w:rsidRPr="009C2D5A">
        <w:t xml:space="preserve"> сельского поселения находится по адресу: 347413, Ростовская область, Дубовский район, ст. </w:t>
      </w:r>
      <w:r w:rsidR="009777A1" w:rsidRPr="009C2D5A">
        <w:t>Жуковская, Центральная площадь, 1</w:t>
      </w:r>
      <w:r w:rsidR="00931BC1" w:rsidRPr="009C2D5A">
        <w:t xml:space="preserve"> </w:t>
      </w:r>
    </w:p>
    <w:p w:rsidR="00931BC1" w:rsidRPr="009C2D5A" w:rsidRDefault="00931BC1">
      <w:pPr>
        <w:ind w:firstLine="720"/>
        <w:jc w:val="both"/>
      </w:pPr>
      <w:r w:rsidRPr="009C2D5A">
        <w:t>телефон (факс) 8(863)77-5-</w:t>
      </w:r>
      <w:r w:rsidR="009777A1" w:rsidRPr="009C2D5A">
        <w:t>71</w:t>
      </w:r>
      <w:r w:rsidRPr="009C2D5A">
        <w:t>-</w:t>
      </w:r>
      <w:r w:rsidR="009777A1" w:rsidRPr="009C2D5A">
        <w:t>24</w:t>
      </w:r>
      <w:r w:rsidRPr="009C2D5A">
        <w:t xml:space="preserve"> адрес электронной почты: </w:t>
      </w:r>
      <w:r w:rsidRPr="009C2D5A">
        <w:rPr>
          <w:lang w:val="en-US"/>
        </w:rPr>
        <w:t>sp</w:t>
      </w:r>
      <w:r w:rsidRPr="009C2D5A">
        <w:t>0909</w:t>
      </w:r>
      <w:r w:rsidR="009777A1" w:rsidRPr="009C2D5A">
        <w:t>8</w:t>
      </w:r>
      <w:r w:rsidRPr="009C2D5A">
        <w:t>@</w:t>
      </w:r>
      <w:proofErr w:type="spellStart"/>
      <w:r w:rsidRPr="009C2D5A">
        <w:rPr>
          <w:lang w:val="en-US"/>
        </w:rPr>
        <w:t>donpac</w:t>
      </w:r>
      <w:proofErr w:type="spellEnd"/>
      <w:r w:rsidRPr="009C2D5A">
        <w:t>.</w:t>
      </w:r>
      <w:proofErr w:type="spellStart"/>
      <w:r w:rsidRPr="009C2D5A">
        <w:rPr>
          <w:lang w:val="en-US"/>
        </w:rPr>
        <w:t>ru</w:t>
      </w:r>
      <w:proofErr w:type="spellEnd"/>
    </w:p>
    <w:p w:rsidR="00931BC1" w:rsidRPr="009C2D5A" w:rsidRDefault="00931BC1">
      <w:pPr>
        <w:shd w:val="clear" w:color="auto" w:fill="FFFFFF"/>
        <w:tabs>
          <w:tab w:val="left" w:pos="1692"/>
        </w:tabs>
        <w:spacing w:before="7"/>
        <w:ind w:firstLine="720"/>
        <w:jc w:val="both"/>
      </w:pPr>
      <w:r w:rsidRPr="009C2D5A">
        <w:t>Режим работы:</w:t>
      </w:r>
    </w:p>
    <w:tbl>
      <w:tblPr>
        <w:tblW w:w="0" w:type="auto"/>
        <w:tblLayout w:type="fixed"/>
        <w:tblLook w:val="01E0"/>
      </w:tblPr>
      <w:tblGrid>
        <w:gridCol w:w="3285"/>
        <w:gridCol w:w="6462"/>
      </w:tblGrid>
      <w:tr w:rsidR="00931BC1" w:rsidRPr="009C2D5A">
        <w:tc>
          <w:tcPr>
            <w:tcW w:w="3285" w:type="dxa"/>
          </w:tcPr>
          <w:p w:rsidR="00931BC1" w:rsidRPr="009C2D5A" w:rsidRDefault="00A510EC" w:rsidP="00A510EC">
            <w:pPr>
              <w:spacing w:before="7"/>
              <w:ind w:right="-192" w:firstLine="720"/>
              <w:jc w:val="both"/>
              <w:rPr>
                <w:rFonts w:eastAsia="Calibri"/>
              </w:rPr>
            </w:pPr>
            <w:r>
              <w:t>понедельник - пятница</w:t>
            </w:r>
          </w:p>
        </w:tc>
        <w:tc>
          <w:tcPr>
            <w:tcW w:w="6462" w:type="dxa"/>
          </w:tcPr>
          <w:p w:rsidR="00931BC1" w:rsidRPr="009C2D5A" w:rsidRDefault="00A510EC">
            <w:pPr>
              <w:spacing w:before="7"/>
              <w:ind w:firstLine="720"/>
              <w:jc w:val="both"/>
              <w:rPr>
                <w:rFonts w:eastAsia="Calibri"/>
              </w:rPr>
            </w:pPr>
            <w:r>
              <w:t>с 9-00 до 17-00, перерыв с 13-00 до 14-00</w:t>
            </w:r>
          </w:p>
        </w:tc>
      </w:tr>
    </w:tbl>
    <w:p w:rsidR="00931BC1" w:rsidRPr="009C2D5A" w:rsidRDefault="00931BC1">
      <w:pPr>
        <w:ind w:firstLine="708"/>
        <w:jc w:val="both"/>
        <w:rPr>
          <w:b/>
        </w:rPr>
      </w:pPr>
      <w:r w:rsidRPr="009C2D5A">
        <w:rPr>
          <w:spacing w:val="5"/>
        </w:rPr>
        <w:t xml:space="preserve">Адрес   месторасположения,   телефон   для   справок и </w:t>
      </w:r>
      <w:r w:rsidRPr="009C2D5A">
        <w:t>консуль</w:t>
      </w:r>
      <w:r w:rsidR="00554477">
        <w:t>таций, адрес электронной почты</w:t>
      </w:r>
      <w:r w:rsidRPr="009C2D5A">
        <w:t xml:space="preserve">, сведения  о </w:t>
      </w:r>
      <w:r w:rsidRPr="009C2D5A">
        <w:rPr>
          <w:spacing w:val="7"/>
        </w:rPr>
        <w:t xml:space="preserve">графике (режиме) работы </w:t>
      </w:r>
      <w:r w:rsidR="00554477">
        <w:t>а</w:t>
      </w:r>
      <w:r w:rsidR="00554477" w:rsidRPr="009C2D5A">
        <w:t>дминистрации</w:t>
      </w:r>
      <w:r w:rsidR="00554477">
        <w:t xml:space="preserve"> Жуковского сельского поселения</w:t>
      </w:r>
      <w:r w:rsidR="00554477" w:rsidRPr="009C2D5A">
        <w:rPr>
          <w:spacing w:val="7"/>
        </w:rPr>
        <w:t xml:space="preserve"> </w:t>
      </w:r>
      <w:r w:rsidRPr="009C2D5A">
        <w:rPr>
          <w:spacing w:val="7"/>
        </w:rPr>
        <w:t>сообщаются по телефонам, а   также   размещаются   на   официа</w:t>
      </w:r>
      <w:r w:rsidR="00554477">
        <w:rPr>
          <w:spacing w:val="7"/>
        </w:rPr>
        <w:t>льном   сайте</w:t>
      </w:r>
      <w:r w:rsidRPr="009C2D5A">
        <w:rPr>
          <w:spacing w:val="7"/>
        </w:rPr>
        <w:t>.</w:t>
      </w:r>
    </w:p>
    <w:p w:rsidR="00931BC1" w:rsidRPr="009C2D5A" w:rsidRDefault="00931BC1">
      <w:pPr>
        <w:ind w:firstLine="720"/>
        <w:jc w:val="both"/>
      </w:pPr>
      <w:r w:rsidRPr="009C2D5A">
        <w:t xml:space="preserve"> </w:t>
      </w:r>
      <w:r w:rsidRPr="009C2D5A">
        <w:rPr>
          <w:spacing w:val="6"/>
        </w:rPr>
        <w:t xml:space="preserve">Основными требованиями при консультировании и информировании </w:t>
      </w:r>
      <w:r w:rsidRPr="009C2D5A">
        <w:rPr>
          <w:spacing w:val="5"/>
        </w:rPr>
        <w:t xml:space="preserve">являются: </w:t>
      </w:r>
      <w:r w:rsidRPr="009C2D5A">
        <w:rPr>
          <w:spacing w:val="6"/>
        </w:rPr>
        <w:t xml:space="preserve">компетентность, вежливость, </w:t>
      </w:r>
      <w:r w:rsidRPr="009C2D5A">
        <w:rPr>
          <w:spacing w:val="7"/>
        </w:rPr>
        <w:t>четкость в изложении материала, полнота консультирования.</w:t>
      </w:r>
    </w:p>
    <w:p w:rsidR="00931BC1" w:rsidRPr="009C2D5A" w:rsidRDefault="00931BC1">
      <w:pPr>
        <w:ind w:firstLine="720"/>
        <w:jc w:val="both"/>
        <w:rPr>
          <w:spacing w:val="7"/>
        </w:rPr>
      </w:pPr>
      <w:r w:rsidRPr="009C2D5A">
        <w:rPr>
          <w:spacing w:val="2"/>
        </w:rPr>
        <w:t xml:space="preserve">Гражданин    с    учетом    графика    (режима)    работы </w:t>
      </w:r>
      <w:r w:rsidR="00554477">
        <w:rPr>
          <w:spacing w:val="2"/>
        </w:rPr>
        <w:t>а</w:t>
      </w:r>
      <w:r w:rsidRPr="009C2D5A">
        <w:rPr>
          <w:spacing w:val="9"/>
        </w:rPr>
        <w:t>дминистрации</w:t>
      </w:r>
      <w:r w:rsidR="00554477">
        <w:rPr>
          <w:spacing w:val="9"/>
        </w:rPr>
        <w:t xml:space="preserve"> Жуковского сельского поселения</w:t>
      </w:r>
      <w:r w:rsidRPr="009C2D5A">
        <w:rPr>
          <w:spacing w:val="9"/>
        </w:rPr>
        <w:t xml:space="preserve"> с момента представления заявления и необходимых </w:t>
      </w:r>
      <w:r w:rsidRPr="009C2D5A">
        <w:rPr>
          <w:spacing w:val="12"/>
        </w:rPr>
        <w:t xml:space="preserve">документов  имеет право  на получение  сведений  о  прохождении </w:t>
      </w:r>
      <w:r w:rsidRPr="009C2D5A">
        <w:rPr>
          <w:spacing w:val="7"/>
        </w:rPr>
        <w:t>процедур   по   рассмотрению    его    заявления  и   документов   при помощи телефона, Интернета, электронной почты.</w:t>
      </w:r>
    </w:p>
    <w:p w:rsidR="00931BC1" w:rsidRPr="009C2D5A" w:rsidRDefault="00931BC1">
      <w:pPr>
        <w:ind w:firstLine="720"/>
        <w:jc w:val="both"/>
        <w:rPr>
          <w:color w:val="000000"/>
          <w:spacing w:val="7"/>
        </w:rPr>
      </w:pPr>
      <w:r w:rsidRPr="009C2D5A">
        <w:rPr>
          <w:color w:val="000000"/>
          <w:spacing w:val="4"/>
        </w:rPr>
        <w:t xml:space="preserve">Информация о предоставления </w:t>
      </w:r>
      <w:r w:rsidRPr="009C2D5A">
        <w:rPr>
          <w:color w:val="000000"/>
          <w:spacing w:val="7"/>
        </w:rPr>
        <w:t>муниципальной услуги предоставляется  бесплатно.</w:t>
      </w:r>
    </w:p>
    <w:p w:rsidR="00931BC1" w:rsidRDefault="00931BC1" w:rsidP="009C2D5A">
      <w:pPr>
        <w:jc w:val="center"/>
        <w:rPr>
          <w:bCs/>
        </w:rPr>
      </w:pPr>
      <w:r w:rsidRPr="009C2D5A">
        <w:rPr>
          <w:bCs/>
        </w:rPr>
        <w:t>2.</w:t>
      </w:r>
      <w:r w:rsidRPr="00D933DC">
        <w:rPr>
          <w:b/>
          <w:bCs/>
        </w:rPr>
        <w:t>Стандарт предоставления муниципальной услуги</w:t>
      </w:r>
    </w:p>
    <w:p w:rsidR="00931BC1" w:rsidRPr="00F71D3B" w:rsidRDefault="00D933DC" w:rsidP="00D933DC">
      <w:pPr>
        <w:rPr>
          <w:bCs/>
          <w:u w:val="single"/>
        </w:rPr>
      </w:pPr>
      <w:r>
        <w:rPr>
          <w:bCs/>
        </w:rPr>
        <w:t xml:space="preserve">              </w:t>
      </w:r>
      <w:r w:rsidR="00931BC1" w:rsidRPr="009C2D5A">
        <w:rPr>
          <w:bCs/>
        </w:rPr>
        <w:t xml:space="preserve"> </w:t>
      </w:r>
      <w:r>
        <w:rPr>
          <w:bCs/>
        </w:rPr>
        <w:t xml:space="preserve"> </w:t>
      </w:r>
      <w:r w:rsidR="00931BC1" w:rsidRPr="009C2D5A">
        <w:rPr>
          <w:bCs/>
        </w:rPr>
        <w:t xml:space="preserve">2.1. </w:t>
      </w:r>
      <w:r w:rsidR="00931BC1" w:rsidRPr="00F71D3B">
        <w:rPr>
          <w:bCs/>
          <w:u w:val="single"/>
        </w:rPr>
        <w:t>Наименование муниципальной услуги.</w:t>
      </w:r>
    </w:p>
    <w:p w:rsidR="00931BC1" w:rsidRPr="009C2D5A" w:rsidRDefault="00931BC1">
      <w:pPr>
        <w:pStyle w:val="a3"/>
        <w:ind w:firstLine="567"/>
        <w:rPr>
          <w:sz w:val="24"/>
          <w:szCs w:val="24"/>
        </w:rPr>
      </w:pPr>
      <w:r w:rsidRPr="009C2D5A">
        <w:rPr>
          <w:sz w:val="24"/>
          <w:szCs w:val="24"/>
        </w:rPr>
        <w:t xml:space="preserve">  Муниципальная услуга </w:t>
      </w:r>
      <w:r w:rsidR="00B82B03">
        <w:rPr>
          <w:szCs w:val="28"/>
        </w:rPr>
        <w:t>«</w:t>
      </w:r>
      <w:r w:rsidR="00752FD9" w:rsidRPr="009C7D6A">
        <w:rPr>
          <w:sz w:val="24"/>
          <w:szCs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B82B03">
        <w:rPr>
          <w:szCs w:val="28"/>
        </w:rPr>
        <w:t>»</w:t>
      </w:r>
      <w:r w:rsidRPr="009C2D5A">
        <w:rPr>
          <w:sz w:val="24"/>
          <w:szCs w:val="24"/>
        </w:rPr>
        <w:t>.</w:t>
      </w:r>
    </w:p>
    <w:p w:rsidR="00931BC1" w:rsidRPr="009C2D5A" w:rsidRDefault="00931BC1">
      <w:pPr>
        <w:ind w:firstLine="720"/>
        <w:jc w:val="both"/>
      </w:pPr>
      <w:r w:rsidRPr="009C2D5A">
        <w:t xml:space="preserve">    2.2. Предоставление муниципальной услуги осуществляет </w:t>
      </w:r>
      <w:r w:rsidR="00554477">
        <w:t>а</w:t>
      </w:r>
      <w:r w:rsidRPr="009C2D5A">
        <w:t xml:space="preserve">дминистрация </w:t>
      </w:r>
      <w:r w:rsidR="009777A1" w:rsidRPr="009C2D5A">
        <w:t>Жуковского</w:t>
      </w:r>
      <w:r w:rsidRPr="009C2D5A">
        <w:t xml:space="preserve"> сельского поселения (далее – Администрация). </w:t>
      </w:r>
    </w:p>
    <w:p w:rsidR="00931BC1" w:rsidRPr="009C2D5A" w:rsidRDefault="00931B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2D5A">
        <w:rPr>
          <w:rFonts w:ascii="Times New Roman" w:hAnsi="Times New Roman" w:cs="Times New Roman"/>
          <w:sz w:val="24"/>
          <w:szCs w:val="24"/>
        </w:rPr>
        <w:t>При предоставлении Администрацией муниципальной услуги запрещено требовать от гражданина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931BC1" w:rsidRPr="00D933DC" w:rsidRDefault="00931BC1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2D5A">
        <w:rPr>
          <w:rFonts w:ascii="Times New Roman" w:hAnsi="Times New Roman" w:cs="Times New Roman"/>
          <w:sz w:val="24"/>
          <w:szCs w:val="24"/>
        </w:rPr>
        <w:t xml:space="preserve">2.3. </w:t>
      </w:r>
      <w:r w:rsidRPr="00D933DC">
        <w:rPr>
          <w:rFonts w:ascii="Times New Roman" w:hAnsi="Times New Roman" w:cs="Times New Roman"/>
          <w:sz w:val="24"/>
          <w:szCs w:val="24"/>
          <w:u w:val="single"/>
        </w:rPr>
        <w:t>Результат предоставления муниципальной услуги:</w:t>
      </w:r>
    </w:p>
    <w:p w:rsidR="00B82B03" w:rsidRPr="00B82B03" w:rsidRDefault="00752FD9" w:rsidP="00B82B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Pr="00752FD9">
        <w:rPr>
          <w:rFonts w:ascii="Times New Roman" w:hAnsi="Times New Roman"/>
          <w:sz w:val="24"/>
          <w:szCs w:val="24"/>
        </w:rPr>
        <w:t>Постановка на учет граждан в качестве нуждающихся в жилых помещениях,</w:t>
      </w:r>
      <w:r w:rsidR="00554477">
        <w:rPr>
          <w:rFonts w:ascii="Times New Roman" w:hAnsi="Times New Roman"/>
          <w:sz w:val="24"/>
          <w:szCs w:val="24"/>
        </w:rPr>
        <w:t xml:space="preserve"> </w:t>
      </w:r>
      <w:r w:rsidRPr="00752FD9">
        <w:rPr>
          <w:rFonts w:ascii="Times New Roman" w:hAnsi="Times New Roman"/>
          <w:sz w:val="24"/>
          <w:szCs w:val="24"/>
        </w:rPr>
        <w:t>предоставляемых по договорам социального найма</w:t>
      </w:r>
      <w:r w:rsidR="00B82B03" w:rsidRPr="00B82B03">
        <w:rPr>
          <w:rFonts w:ascii="Times New Roman" w:hAnsi="Times New Roman"/>
        </w:rPr>
        <w:t>;</w:t>
      </w:r>
    </w:p>
    <w:p w:rsidR="00B82B03" w:rsidRPr="00B82B03" w:rsidRDefault="00752FD9" w:rsidP="00B82B0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r w:rsidR="00B82B03" w:rsidRPr="00B82B03">
        <w:rPr>
          <w:rFonts w:ascii="Times New Roman" w:hAnsi="Times New Roman"/>
        </w:rPr>
        <w:t>мотивированный отказ.      </w:t>
      </w:r>
    </w:p>
    <w:p w:rsidR="00931BC1" w:rsidRPr="009C2D5A" w:rsidRDefault="00931B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2D5A">
        <w:rPr>
          <w:rFonts w:ascii="Times New Roman" w:hAnsi="Times New Roman" w:cs="Times New Roman"/>
          <w:sz w:val="24"/>
          <w:szCs w:val="24"/>
        </w:rPr>
        <w:t xml:space="preserve">2.4. Общий срок предоставления муниципальной услуги не должен превышать </w:t>
      </w:r>
      <w:r w:rsidR="00752FD9">
        <w:rPr>
          <w:rFonts w:ascii="Times New Roman" w:hAnsi="Times New Roman" w:cs="Times New Roman"/>
          <w:sz w:val="24"/>
          <w:szCs w:val="24"/>
        </w:rPr>
        <w:t>30</w:t>
      </w:r>
      <w:r w:rsidRPr="009C2D5A">
        <w:rPr>
          <w:rFonts w:ascii="Times New Roman" w:hAnsi="Times New Roman" w:cs="Times New Roman"/>
          <w:sz w:val="24"/>
          <w:szCs w:val="24"/>
        </w:rPr>
        <w:t xml:space="preserve"> </w:t>
      </w:r>
      <w:r w:rsidR="00B82B03">
        <w:rPr>
          <w:rFonts w:ascii="Times New Roman" w:hAnsi="Times New Roman" w:cs="Times New Roman"/>
          <w:sz w:val="24"/>
          <w:szCs w:val="24"/>
        </w:rPr>
        <w:t>рабочих</w:t>
      </w:r>
      <w:r w:rsidRPr="009C2D5A">
        <w:rPr>
          <w:rFonts w:ascii="Times New Roman" w:hAnsi="Times New Roman" w:cs="Times New Roman"/>
          <w:sz w:val="24"/>
          <w:szCs w:val="24"/>
        </w:rPr>
        <w:t xml:space="preserve">  дней со дня регистрации заявления о предоставлении муниципальной услуги.</w:t>
      </w:r>
    </w:p>
    <w:p w:rsidR="00931BC1" w:rsidRPr="009C2D5A" w:rsidRDefault="00931BC1">
      <w:pPr>
        <w:pStyle w:val="Con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2D5A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</w:t>
      </w:r>
      <w:r w:rsidR="00582629">
        <w:rPr>
          <w:rFonts w:ascii="Times New Roman" w:hAnsi="Times New Roman" w:cs="Times New Roman"/>
          <w:sz w:val="24"/>
          <w:szCs w:val="24"/>
        </w:rPr>
        <w:t>осуществляется</w:t>
      </w:r>
      <w:r w:rsidRPr="009C2D5A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proofErr w:type="gramStart"/>
      <w:r w:rsidRPr="009C2D5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C2D5A">
        <w:rPr>
          <w:rFonts w:ascii="Times New Roman" w:hAnsi="Times New Roman" w:cs="Times New Roman"/>
          <w:sz w:val="24"/>
          <w:szCs w:val="24"/>
        </w:rPr>
        <w:t>:</w:t>
      </w:r>
    </w:p>
    <w:p w:rsidR="00931BC1" w:rsidRPr="009C2D5A" w:rsidRDefault="00554477" w:rsidP="00554477">
      <w:pPr>
        <w:jc w:val="both"/>
        <w:rPr>
          <w:bCs/>
        </w:rPr>
      </w:pPr>
      <w:r>
        <w:t xml:space="preserve">   </w:t>
      </w:r>
      <w:r w:rsidR="00931BC1" w:rsidRPr="009C2D5A">
        <w:t xml:space="preserve">- </w:t>
      </w:r>
      <w:r w:rsidR="00931BC1" w:rsidRPr="009C2D5A">
        <w:rPr>
          <w:bCs/>
        </w:rPr>
        <w:t xml:space="preserve"> Конституцией Российской Федерации (текст опубликован в «Российской газете» от 25.12.1993 № 237);</w:t>
      </w:r>
    </w:p>
    <w:p w:rsidR="00931BC1" w:rsidRPr="009C2D5A" w:rsidRDefault="00554477" w:rsidP="0055447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1BC1" w:rsidRPr="009C2D5A">
        <w:rPr>
          <w:rFonts w:ascii="Times New Roman" w:hAnsi="Times New Roman" w:cs="Times New Roman"/>
          <w:sz w:val="24"/>
          <w:szCs w:val="24"/>
        </w:rPr>
        <w:t>- Федеральн</w:t>
      </w:r>
      <w:r w:rsidR="00582629">
        <w:rPr>
          <w:rFonts w:ascii="Times New Roman" w:hAnsi="Times New Roman" w:cs="Times New Roman"/>
          <w:sz w:val="24"/>
          <w:szCs w:val="24"/>
        </w:rPr>
        <w:t>ым</w:t>
      </w:r>
      <w:r w:rsidR="00931BC1" w:rsidRPr="009C2D5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82629">
        <w:rPr>
          <w:rFonts w:ascii="Times New Roman" w:hAnsi="Times New Roman" w:cs="Times New Roman"/>
          <w:sz w:val="24"/>
          <w:szCs w:val="24"/>
        </w:rPr>
        <w:t>ом</w:t>
      </w:r>
      <w:r w:rsidR="00931BC1" w:rsidRPr="009C2D5A">
        <w:rPr>
          <w:rFonts w:ascii="Times New Roman" w:hAnsi="Times New Roman" w:cs="Times New Roman"/>
          <w:sz w:val="24"/>
          <w:szCs w:val="24"/>
        </w:rPr>
        <w:t xml:space="preserve"> от 06.10.2003г. № 131-ФЗ «Об общих принципах организации местного самоуправления в Российской Федерации» </w:t>
      </w:r>
      <w:r w:rsidR="00931BC1" w:rsidRPr="009C2D5A">
        <w:rPr>
          <w:rFonts w:ascii="Times New Roman" w:eastAsia="Batang" w:hAnsi="Times New Roman" w:cs="Times New Roman"/>
          <w:sz w:val="24"/>
          <w:szCs w:val="24"/>
        </w:rPr>
        <w:t>(текст опубликован в «Российской газете» от 08.10.2003 № 202);</w:t>
      </w:r>
    </w:p>
    <w:p w:rsidR="00FA225C" w:rsidRDefault="00554477" w:rsidP="00FA225C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Batang" w:hAnsi="Times New Roman"/>
          <w:sz w:val="24"/>
          <w:szCs w:val="24"/>
        </w:rPr>
        <w:t xml:space="preserve">   </w:t>
      </w:r>
      <w:r w:rsidR="00931BC1" w:rsidRPr="009C2D5A">
        <w:rPr>
          <w:rFonts w:ascii="Times New Roman" w:hAnsi="Times New Roman"/>
          <w:sz w:val="24"/>
          <w:szCs w:val="24"/>
        </w:rPr>
        <w:t>- Федеральн</w:t>
      </w:r>
      <w:r w:rsidR="00582629">
        <w:rPr>
          <w:rFonts w:ascii="Times New Roman" w:hAnsi="Times New Roman"/>
          <w:sz w:val="24"/>
          <w:szCs w:val="24"/>
        </w:rPr>
        <w:t>ым</w:t>
      </w:r>
      <w:r w:rsidR="00931BC1" w:rsidRPr="009C2D5A">
        <w:rPr>
          <w:rFonts w:ascii="Times New Roman" w:hAnsi="Times New Roman"/>
          <w:sz w:val="24"/>
          <w:szCs w:val="24"/>
        </w:rPr>
        <w:t xml:space="preserve"> закон</w:t>
      </w:r>
      <w:r w:rsidR="00582629">
        <w:rPr>
          <w:rFonts w:ascii="Times New Roman" w:hAnsi="Times New Roman"/>
          <w:sz w:val="24"/>
          <w:szCs w:val="24"/>
        </w:rPr>
        <w:t>ом</w:t>
      </w:r>
      <w:r w:rsidR="00931BC1" w:rsidRPr="009C2D5A">
        <w:rPr>
          <w:rFonts w:ascii="Times New Roman" w:hAnsi="Times New Roman"/>
          <w:sz w:val="24"/>
          <w:szCs w:val="24"/>
        </w:rPr>
        <w:t xml:space="preserve"> от 2 мая 2006 г. № 59-ФЗ «О порядке рассмотрения обращений граждан Российской Федерации»</w:t>
      </w:r>
      <w:r w:rsidR="00931BC1" w:rsidRPr="009C2D5A">
        <w:rPr>
          <w:rFonts w:ascii="Times New Roman" w:eastAsia="Batang" w:hAnsi="Times New Roman"/>
          <w:sz w:val="24"/>
          <w:szCs w:val="24"/>
        </w:rPr>
        <w:t xml:space="preserve"> (текст опубликован в «Российской газете» от 05.05.2006 № 95)</w:t>
      </w:r>
      <w:r w:rsidR="00931BC1" w:rsidRPr="009C2D5A">
        <w:rPr>
          <w:rFonts w:ascii="Times New Roman" w:hAnsi="Times New Roman"/>
          <w:sz w:val="24"/>
          <w:szCs w:val="24"/>
        </w:rPr>
        <w:t>;</w:t>
      </w:r>
    </w:p>
    <w:p w:rsidR="00FA225C" w:rsidRPr="00FA225C" w:rsidRDefault="00554477" w:rsidP="00FA225C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FA225C">
        <w:rPr>
          <w:rFonts w:ascii="Times New Roman" w:hAnsi="Times New Roman"/>
          <w:sz w:val="24"/>
          <w:szCs w:val="24"/>
        </w:rPr>
        <w:t xml:space="preserve"> - </w:t>
      </w:r>
      <w:r w:rsidR="00FA225C" w:rsidRPr="00FA225C">
        <w:rPr>
          <w:rFonts w:ascii="Times New Roman" w:hAnsi="Times New Roman"/>
          <w:sz w:val="24"/>
          <w:szCs w:val="24"/>
        </w:rPr>
        <w:t>Жилищным кодексом Российской Федерации;</w:t>
      </w:r>
    </w:p>
    <w:p w:rsidR="00FA225C" w:rsidRDefault="00554477" w:rsidP="00FA225C">
      <w:pPr>
        <w:tabs>
          <w:tab w:val="left" w:pos="-5529"/>
          <w:tab w:val="left" w:pos="1843"/>
        </w:tabs>
        <w:spacing w:line="200" w:lineRule="atLeast"/>
        <w:jc w:val="both"/>
      </w:pPr>
      <w:r>
        <w:t xml:space="preserve">   </w:t>
      </w:r>
      <w:r w:rsidR="00FA225C">
        <w:t xml:space="preserve">- </w:t>
      </w:r>
      <w:r w:rsidR="00FA225C" w:rsidRPr="00FA225C">
        <w:t>Федеральным законом от 12.01.1995 № 5-ФЗ «О ветеранах»;</w:t>
      </w:r>
    </w:p>
    <w:p w:rsidR="00FA225C" w:rsidRPr="00FA225C" w:rsidRDefault="00554477" w:rsidP="00FA225C">
      <w:pPr>
        <w:tabs>
          <w:tab w:val="left" w:pos="-5529"/>
          <w:tab w:val="left" w:pos="1843"/>
        </w:tabs>
        <w:spacing w:line="200" w:lineRule="atLeast"/>
        <w:jc w:val="both"/>
      </w:pPr>
      <w:r>
        <w:t xml:space="preserve">  </w:t>
      </w:r>
      <w:r w:rsidR="00FA225C">
        <w:t xml:space="preserve"> - Областным законом Ростовской области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</w:t>
      </w:r>
    </w:p>
    <w:p w:rsidR="00931BC1" w:rsidRPr="009C2D5A" w:rsidRDefault="00554477" w:rsidP="00554477">
      <w:pPr>
        <w:pStyle w:val="ConsPlusNormal"/>
        <w:tabs>
          <w:tab w:val="left" w:pos="690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31BC1" w:rsidRPr="009C2D5A">
        <w:rPr>
          <w:rFonts w:ascii="Times New Roman" w:hAnsi="Times New Roman" w:cs="Times New Roman"/>
          <w:sz w:val="24"/>
          <w:szCs w:val="24"/>
        </w:rPr>
        <w:t xml:space="preserve">- </w:t>
      </w:r>
      <w:r w:rsidR="00931BC1" w:rsidRPr="009C2D5A">
        <w:rPr>
          <w:rStyle w:val="FontStyle46"/>
          <w:sz w:val="24"/>
          <w:szCs w:val="24"/>
        </w:rPr>
        <w:t xml:space="preserve">Уставом  </w:t>
      </w:r>
      <w:r w:rsidR="009777A1" w:rsidRPr="009C2D5A">
        <w:rPr>
          <w:rStyle w:val="FontStyle46"/>
          <w:sz w:val="24"/>
          <w:szCs w:val="24"/>
        </w:rPr>
        <w:t>Жуковског</w:t>
      </w:r>
      <w:r w:rsidR="00931BC1" w:rsidRPr="009C2D5A">
        <w:rPr>
          <w:rStyle w:val="FontStyle46"/>
          <w:sz w:val="24"/>
          <w:szCs w:val="24"/>
        </w:rPr>
        <w:t>о сельского поселения.</w:t>
      </w:r>
    </w:p>
    <w:p w:rsidR="00931BC1" w:rsidRPr="009C2D5A" w:rsidRDefault="00931BC1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2D5A">
        <w:rPr>
          <w:rFonts w:ascii="Times New Roman" w:hAnsi="Times New Roman" w:cs="Times New Roman"/>
          <w:sz w:val="24"/>
          <w:szCs w:val="24"/>
        </w:rPr>
        <w:t xml:space="preserve">2.6. </w:t>
      </w:r>
      <w:r w:rsidRPr="00D933DC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Исчерпывающий перечень документов, необходимых для предоставления муниципальной услуги</w:t>
      </w:r>
      <w:r w:rsidRPr="009C2D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CD6874" w:rsidRPr="00CD6874" w:rsidRDefault="00CD6874" w:rsidP="00CD6874">
      <w:pPr>
        <w:tabs>
          <w:tab w:val="left" w:pos="-5670"/>
          <w:tab w:val="left" w:pos="-5529"/>
          <w:tab w:val="left" w:pos="1843"/>
        </w:tabs>
        <w:spacing w:line="200" w:lineRule="atLeast"/>
        <w:ind w:firstLine="709"/>
        <w:jc w:val="both"/>
      </w:pPr>
      <w:r w:rsidRPr="00CD6874">
        <w:lastRenderedPageBreak/>
        <w:t>1) заявление с указанием состава семьи. Заявление подписывается лично дееспособными гражданином и членами его семьи, ограниченно дееспособными с согласия попечителей, законными представителями недееспособных членов семьи (приложение № 1);</w:t>
      </w:r>
    </w:p>
    <w:p w:rsidR="00CD6874" w:rsidRPr="00CD6874" w:rsidRDefault="00CD6874" w:rsidP="00CD6874">
      <w:pPr>
        <w:tabs>
          <w:tab w:val="left" w:pos="-5670"/>
          <w:tab w:val="left" w:pos="-5529"/>
          <w:tab w:val="left" w:pos="1843"/>
        </w:tabs>
        <w:spacing w:line="200" w:lineRule="atLeast"/>
        <w:ind w:firstLine="709"/>
        <w:jc w:val="both"/>
      </w:pPr>
      <w:r w:rsidRPr="00CD6874">
        <w:t>2) документы, подтверждающие факт родства, супружеских отношений (свидетельство о рождении, свидетельство о заключении брака, судебные решения);</w:t>
      </w:r>
    </w:p>
    <w:p w:rsidR="00CD6874" w:rsidRPr="00CD6874" w:rsidRDefault="00CD6874" w:rsidP="00CD6874">
      <w:pPr>
        <w:tabs>
          <w:tab w:val="left" w:pos="-5670"/>
          <w:tab w:val="left" w:pos="-5529"/>
          <w:tab w:val="left" w:pos="1843"/>
        </w:tabs>
        <w:spacing w:line="200" w:lineRule="atLeast"/>
        <w:ind w:firstLine="709"/>
        <w:jc w:val="both"/>
      </w:pPr>
      <w:r w:rsidRPr="00CD6874">
        <w:t>3)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CD6874" w:rsidRPr="00CD6874" w:rsidRDefault="00CD6874" w:rsidP="00CD6874">
      <w:pPr>
        <w:tabs>
          <w:tab w:val="left" w:pos="-5670"/>
          <w:tab w:val="left" w:pos="-5529"/>
          <w:tab w:val="left" w:pos="1843"/>
        </w:tabs>
        <w:spacing w:line="200" w:lineRule="atLeast"/>
        <w:ind w:firstLine="709"/>
        <w:jc w:val="both"/>
      </w:pPr>
      <w:r w:rsidRPr="00CD6874">
        <w:t xml:space="preserve">4) решение органа местного самоуправления о признании граждан </w:t>
      </w:r>
      <w:proofErr w:type="gramStart"/>
      <w:r w:rsidRPr="00CD6874">
        <w:t>малоимущими</w:t>
      </w:r>
      <w:proofErr w:type="gramEnd"/>
      <w:r w:rsidRPr="00CD6874">
        <w:t xml:space="preserve"> (при постановке на учет малоимущих);</w:t>
      </w:r>
    </w:p>
    <w:p w:rsidR="00CD6874" w:rsidRPr="00CD6874" w:rsidRDefault="00CD6874" w:rsidP="00CD6874">
      <w:pPr>
        <w:tabs>
          <w:tab w:val="center" w:pos="-5387"/>
          <w:tab w:val="left" w:pos="1843"/>
        </w:tabs>
        <w:spacing w:line="200" w:lineRule="atLeast"/>
        <w:ind w:firstLine="709"/>
        <w:jc w:val="both"/>
      </w:pPr>
      <w:r w:rsidRPr="00CD6874">
        <w:t xml:space="preserve">5)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РФ </w:t>
      </w:r>
      <w:proofErr w:type="gramStart"/>
      <w:r w:rsidRPr="00CD6874">
        <w:t xml:space="preserve">( </w:t>
      </w:r>
      <w:proofErr w:type="gramEnd"/>
      <w:r w:rsidRPr="00CD6874">
        <w:t>для граждан, проживающих в жилых помещениях, не отвечающих установленным для жилых помещений требованиям);</w:t>
      </w:r>
    </w:p>
    <w:p w:rsidR="00CD6874" w:rsidRPr="00CD6874" w:rsidRDefault="00CD6874" w:rsidP="00CD6874">
      <w:pPr>
        <w:tabs>
          <w:tab w:val="center" w:pos="-5387"/>
          <w:tab w:val="left" w:pos="1843"/>
        </w:tabs>
        <w:spacing w:line="200" w:lineRule="atLeast"/>
        <w:ind w:firstLine="709"/>
        <w:jc w:val="both"/>
      </w:pPr>
      <w:r w:rsidRPr="00CD6874">
        <w:t>6)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CD6874" w:rsidRPr="00CD6874" w:rsidRDefault="00CD6874" w:rsidP="00CD6874">
      <w:pPr>
        <w:tabs>
          <w:tab w:val="center" w:pos="-5387"/>
          <w:tab w:val="left" w:pos="1843"/>
        </w:tabs>
        <w:spacing w:line="200" w:lineRule="atLeast"/>
        <w:ind w:firstLine="709"/>
        <w:jc w:val="both"/>
      </w:pPr>
      <w:r w:rsidRPr="00CD6874">
        <w:t>7) документ из органов опеки и попечительства (для детей-сирот  и детей, оставшихся без попечения родителей) об отсутствии закрепленной жилой площади, пригодной для постоянного проживания;</w:t>
      </w:r>
    </w:p>
    <w:p w:rsidR="00CD6874" w:rsidRPr="00CD6874" w:rsidRDefault="00CD6874" w:rsidP="00CD6874">
      <w:pPr>
        <w:tabs>
          <w:tab w:val="center" w:pos="-5387"/>
          <w:tab w:val="left" w:pos="1843"/>
        </w:tabs>
        <w:spacing w:line="200" w:lineRule="atLeast"/>
        <w:ind w:firstLine="709"/>
        <w:jc w:val="both"/>
      </w:pPr>
      <w:r w:rsidRPr="00CD6874">
        <w:t>8)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Ростовской области (при постановке на учет граждан, отнесенных к данным категориям);</w:t>
      </w:r>
    </w:p>
    <w:p w:rsidR="00CD6874" w:rsidRPr="00CD6874" w:rsidRDefault="00CD6874" w:rsidP="00CD6874">
      <w:pPr>
        <w:tabs>
          <w:tab w:val="center" w:pos="-5387"/>
          <w:tab w:val="left" w:pos="1843"/>
        </w:tabs>
        <w:spacing w:line="200" w:lineRule="atLeast"/>
        <w:ind w:firstLine="709"/>
        <w:jc w:val="both"/>
      </w:pPr>
      <w:r w:rsidRPr="00CD6874">
        <w:t>9) домовая книга (выписка из домовой книги);</w:t>
      </w:r>
    </w:p>
    <w:p w:rsidR="00CD6874" w:rsidRPr="00CD6874" w:rsidRDefault="00CD6874" w:rsidP="00CD6874">
      <w:pPr>
        <w:tabs>
          <w:tab w:val="center" w:pos="-5387"/>
          <w:tab w:val="left" w:pos="1843"/>
        </w:tabs>
        <w:spacing w:line="200" w:lineRule="atLeast"/>
        <w:ind w:firstLine="709"/>
        <w:jc w:val="both"/>
      </w:pPr>
      <w:r w:rsidRPr="00CD6874">
        <w:t>10) документ, являющийся основанием для вселения в жилое помещение, которое является местом жительства граждан;</w:t>
      </w:r>
    </w:p>
    <w:p w:rsidR="00CD6874" w:rsidRPr="00CD6874" w:rsidRDefault="00CD6874" w:rsidP="00CD6874">
      <w:pPr>
        <w:tabs>
          <w:tab w:val="center" w:pos="-5387"/>
          <w:tab w:val="left" w:pos="1843"/>
        </w:tabs>
        <w:spacing w:line="200" w:lineRule="atLeast"/>
        <w:ind w:firstLine="709"/>
        <w:jc w:val="both"/>
      </w:pPr>
      <w:r w:rsidRPr="00CD6874">
        <w:t>11) 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помещения;</w:t>
      </w:r>
    </w:p>
    <w:p w:rsidR="00CD6874" w:rsidRPr="00CD6874" w:rsidRDefault="00CD6874" w:rsidP="00CD6874">
      <w:pPr>
        <w:tabs>
          <w:tab w:val="center" w:pos="-5387"/>
          <w:tab w:val="left" w:pos="1843"/>
        </w:tabs>
        <w:spacing w:line="200" w:lineRule="atLeast"/>
        <w:ind w:firstLine="709"/>
        <w:jc w:val="both"/>
      </w:pPr>
      <w:r w:rsidRPr="00CD6874">
        <w:t>12) документы из органа, осуществляющего государственную регистрацию прав на недвижимое имущество и сделок с ним, о правах гражданина и членов его семьи на объекты недвижимого имущества;</w:t>
      </w:r>
    </w:p>
    <w:p w:rsidR="00CD6874" w:rsidRPr="00CD6874" w:rsidRDefault="00CD6874" w:rsidP="00CD6874">
      <w:pPr>
        <w:tabs>
          <w:tab w:val="center" w:pos="-5387"/>
          <w:tab w:val="left" w:pos="1843"/>
        </w:tabs>
        <w:spacing w:line="200" w:lineRule="atLeast"/>
        <w:ind w:firstLine="709"/>
        <w:jc w:val="both"/>
      </w:pPr>
      <w:r w:rsidRPr="00CD6874">
        <w:t>13)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отсутствии жилых помещений в собственности у гражданина и членов его семьи, предоставляемые каждым членом семьи.</w:t>
      </w:r>
    </w:p>
    <w:p w:rsidR="00CD6874" w:rsidRPr="00CD6874" w:rsidRDefault="00CD6874" w:rsidP="00CD6874">
      <w:pPr>
        <w:tabs>
          <w:tab w:val="center" w:pos="-5387"/>
          <w:tab w:val="left" w:pos="1843"/>
        </w:tabs>
        <w:spacing w:line="200" w:lineRule="atLeast"/>
        <w:ind w:firstLine="709"/>
        <w:jc w:val="both"/>
      </w:pPr>
      <w:r w:rsidRPr="00CD6874">
        <w:t xml:space="preserve"> Документы, указанные в подпунктах 4 и 5 пункта 2.6 административного регламента находятся в распоряжении  органа местного самоуправления.</w:t>
      </w:r>
    </w:p>
    <w:p w:rsidR="00CD6874" w:rsidRPr="00CD6874" w:rsidRDefault="00CD6874" w:rsidP="00CD6874">
      <w:pPr>
        <w:pStyle w:val="12"/>
        <w:tabs>
          <w:tab w:val="clear" w:pos="360"/>
          <w:tab w:val="left" w:pos="1418"/>
          <w:tab w:val="left" w:pos="1560"/>
        </w:tabs>
        <w:spacing w:before="0" w:after="0" w:line="200" w:lineRule="atLeast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            </w:t>
      </w:r>
      <w:proofErr w:type="gramStart"/>
      <w:r>
        <w:rPr>
          <w:rFonts w:eastAsia="Calibri"/>
          <w:color w:val="000000"/>
          <w:szCs w:val="24"/>
        </w:rPr>
        <w:t>Д</w:t>
      </w:r>
      <w:r w:rsidRPr="00CD6874">
        <w:rPr>
          <w:rFonts w:eastAsia="Calibri"/>
          <w:color w:val="000000"/>
          <w:szCs w:val="24"/>
        </w:rPr>
        <w:t>окументы (их копии или сведения, содержащиеся в них), указанные в подпунктах 4, 5, 12 пункта 2.6 административного регламента, запрашиваются органами, предоставляющими муниципальную услугу,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</w:t>
      </w:r>
      <w:proofErr w:type="gramEnd"/>
      <w:r w:rsidRPr="00CD6874">
        <w:rPr>
          <w:rFonts w:eastAsia="Calibri"/>
          <w:color w:val="000000"/>
          <w:szCs w:val="24"/>
        </w:rPr>
        <w:t>, если заявитель не представил указанные документы самостоятельно.</w:t>
      </w:r>
    </w:p>
    <w:p w:rsidR="00931BC1" w:rsidRPr="009C2D5A" w:rsidRDefault="00931BC1">
      <w:pPr>
        <w:widowControl w:val="0"/>
        <w:ind w:firstLine="708"/>
        <w:jc w:val="both"/>
        <w:outlineLvl w:val="0"/>
      </w:pPr>
      <w:r w:rsidRPr="009C2D5A">
        <w:t xml:space="preserve">Администрация получает документы, путём направления запросов в органы и организации, имеющие в своем распоряжении </w:t>
      </w:r>
      <w:r w:rsidR="00582629">
        <w:t xml:space="preserve">необходимые </w:t>
      </w:r>
      <w:r w:rsidRPr="009C2D5A">
        <w:t xml:space="preserve"> документы. Запрос направляется по каналам межведомственного информационного взаимодействия.</w:t>
      </w:r>
    </w:p>
    <w:p w:rsidR="00931BC1" w:rsidRPr="009C2D5A" w:rsidRDefault="00931BC1">
      <w:pPr>
        <w:ind w:firstLine="720"/>
        <w:jc w:val="both"/>
      </w:pPr>
      <w:r w:rsidRPr="009C2D5A"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9C2D5A">
        <w:lastRenderedPageBreak/>
        <w:t>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 w:rsidR="00554477">
        <w:t>ым правовым актом Администрации</w:t>
      </w:r>
      <w:r w:rsidRPr="009C2D5A">
        <w:t>.</w:t>
      </w:r>
    </w:p>
    <w:p w:rsidR="00931BC1" w:rsidRPr="009C2D5A" w:rsidRDefault="00931BC1">
      <w:pPr>
        <w:ind w:firstLine="720"/>
        <w:jc w:val="both"/>
      </w:pPr>
      <w:r w:rsidRPr="009C2D5A">
        <w:t xml:space="preserve"> Запрещается требовать от заявителя  предоставления документов и информации, предоставление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54477" w:rsidRDefault="00931BC1" w:rsidP="00554477">
      <w:pPr>
        <w:pStyle w:val="11"/>
        <w:spacing w:before="0" w:after="0"/>
        <w:ind w:firstLine="567"/>
        <w:rPr>
          <w:szCs w:val="24"/>
        </w:rPr>
      </w:pPr>
      <w:r w:rsidRPr="009C2D5A">
        <w:rPr>
          <w:szCs w:val="24"/>
        </w:rPr>
        <w:t>Заявление о предоставлении муниципальной услуги предоставляется заявителем лично, направляется заявителем в Администраци</w:t>
      </w:r>
      <w:r w:rsidR="00CD6874">
        <w:rPr>
          <w:szCs w:val="24"/>
        </w:rPr>
        <w:t>ю по почте.</w:t>
      </w:r>
    </w:p>
    <w:p w:rsidR="00931BC1" w:rsidRPr="009C2D5A" w:rsidRDefault="00931BC1" w:rsidP="00554477">
      <w:pPr>
        <w:pStyle w:val="11"/>
        <w:spacing w:before="0" w:after="0"/>
        <w:ind w:firstLine="567"/>
        <w:rPr>
          <w:bCs/>
        </w:rPr>
      </w:pPr>
      <w:r w:rsidRPr="009C2D5A">
        <w:rPr>
          <w:bCs/>
        </w:rPr>
        <w:t xml:space="preserve">2.7. </w:t>
      </w:r>
      <w:r w:rsidRPr="00D933DC">
        <w:rPr>
          <w:bCs/>
          <w:u w:val="single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 w:rsidRPr="009C2D5A">
        <w:rPr>
          <w:bCs/>
        </w:rPr>
        <w:t>:</w:t>
      </w:r>
    </w:p>
    <w:p w:rsidR="00931BC1" w:rsidRPr="009C2D5A" w:rsidRDefault="00931B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5A">
        <w:rPr>
          <w:rFonts w:ascii="Times New Roman" w:hAnsi="Times New Roman" w:cs="Times New Roman"/>
          <w:bCs/>
          <w:sz w:val="24"/>
          <w:szCs w:val="24"/>
        </w:rPr>
        <w:t>2.7.1.</w:t>
      </w:r>
      <w:r w:rsidRPr="009C2D5A">
        <w:rPr>
          <w:rFonts w:ascii="Times New Roman" w:hAnsi="Times New Roman" w:cs="Times New Roman"/>
          <w:sz w:val="24"/>
          <w:szCs w:val="24"/>
        </w:rPr>
        <w:t xml:space="preserve"> Предоставление не</w:t>
      </w:r>
      <w:r w:rsidR="00CD6874">
        <w:rPr>
          <w:rFonts w:ascii="Times New Roman" w:hAnsi="Times New Roman" w:cs="Times New Roman"/>
          <w:sz w:val="24"/>
          <w:szCs w:val="24"/>
        </w:rPr>
        <w:t xml:space="preserve"> </w:t>
      </w:r>
      <w:r w:rsidRPr="009C2D5A">
        <w:rPr>
          <w:rFonts w:ascii="Times New Roman" w:hAnsi="Times New Roman" w:cs="Times New Roman"/>
          <w:sz w:val="24"/>
          <w:szCs w:val="24"/>
        </w:rPr>
        <w:t>читаемых документов, документов с приписками, подчистками, помарками.</w:t>
      </w:r>
    </w:p>
    <w:p w:rsidR="00931BC1" w:rsidRPr="009C2D5A" w:rsidRDefault="00931B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5A">
        <w:rPr>
          <w:rFonts w:ascii="Times New Roman" w:hAnsi="Times New Roman" w:cs="Times New Roman"/>
          <w:bCs/>
          <w:sz w:val="24"/>
          <w:szCs w:val="24"/>
        </w:rPr>
        <w:t>2.7.2.</w:t>
      </w:r>
      <w:r w:rsidRPr="009C2D5A">
        <w:rPr>
          <w:rFonts w:ascii="Times New Roman" w:hAnsi="Times New Roman" w:cs="Times New Roman"/>
          <w:sz w:val="24"/>
          <w:szCs w:val="24"/>
        </w:rPr>
        <w:t xml:space="preserve"> Предоставление документов в не приемный, не рабочий день.</w:t>
      </w:r>
    </w:p>
    <w:p w:rsidR="00931BC1" w:rsidRPr="009C2D5A" w:rsidRDefault="00931B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5A">
        <w:rPr>
          <w:rFonts w:ascii="Times New Roman" w:hAnsi="Times New Roman" w:cs="Times New Roman"/>
          <w:bCs/>
          <w:sz w:val="24"/>
          <w:szCs w:val="24"/>
        </w:rPr>
        <w:t>2.7.3.</w:t>
      </w:r>
      <w:r w:rsidRPr="009C2D5A">
        <w:rPr>
          <w:rFonts w:ascii="Times New Roman" w:hAnsi="Times New Roman" w:cs="Times New Roman"/>
          <w:sz w:val="24"/>
          <w:szCs w:val="24"/>
        </w:rPr>
        <w:t xml:space="preserve"> Предоставление документов лицом, не</w:t>
      </w:r>
      <w:r w:rsidR="00CD6874">
        <w:rPr>
          <w:rFonts w:ascii="Times New Roman" w:hAnsi="Times New Roman" w:cs="Times New Roman"/>
          <w:sz w:val="24"/>
          <w:szCs w:val="24"/>
        </w:rPr>
        <w:t xml:space="preserve"> </w:t>
      </w:r>
      <w:r w:rsidRPr="009C2D5A">
        <w:rPr>
          <w:rFonts w:ascii="Times New Roman" w:hAnsi="Times New Roman" w:cs="Times New Roman"/>
          <w:sz w:val="24"/>
          <w:szCs w:val="24"/>
        </w:rPr>
        <w:t>уполномоченным в установленном порядке на подачу документов (при подаче документов для получения услуги на другое лицо).</w:t>
      </w:r>
    </w:p>
    <w:p w:rsidR="00931BC1" w:rsidRPr="009C2D5A" w:rsidRDefault="00931B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D5A">
        <w:rPr>
          <w:rFonts w:ascii="Times New Roman" w:hAnsi="Times New Roman" w:cs="Times New Roman"/>
          <w:sz w:val="24"/>
          <w:szCs w:val="24"/>
        </w:rPr>
        <w:t>Перечень оснований для отказа в принятии документов является исчерпывающим.</w:t>
      </w:r>
    </w:p>
    <w:p w:rsidR="00931BC1" w:rsidRPr="00D933DC" w:rsidRDefault="00931BC1">
      <w:pPr>
        <w:ind w:firstLine="567"/>
        <w:jc w:val="both"/>
        <w:rPr>
          <w:bCs/>
          <w:u w:val="single"/>
        </w:rPr>
      </w:pPr>
      <w:r w:rsidRPr="009C2D5A">
        <w:rPr>
          <w:bCs/>
        </w:rPr>
        <w:t xml:space="preserve">2.8. </w:t>
      </w:r>
      <w:r w:rsidRPr="00D933DC">
        <w:rPr>
          <w:bCs/>
          <w:u w:val="single"/>
        </w:rPr>
        <w:t>Исчерпывающий перечень оснований для отказа в предоставлении муниципальной услуги</w:t>
      </w:r>
      <w:r w:rsidR="00D933DC">
        <w:rPr>
          <w:bCs/>
          <w:u w:val="single"/>
        </w:rPr>
        <w:t>:</w:t>
      </w:r>
    </w:p>
    <w:p w:rsidR="00CD6874" w:rsidRPr="00CD6874" w:rsidRDefault="00554477" w:rsidP="00554477">
      <w:pPr>
        <w:widowControl w:val="0"/>
        <w:tabs>
          <w:tab w:val="left" w:pos="-5529"/>
          <w:tab w:val="left" w:pos="0"/>
          <w:tab w:val="left" w:pos="1843"/>
        </w:tabs>
        <w:suppressAutoHyphens/>
        <w:autoSpaceDE w:val="0"/>
        <w:spacing w:line="200" w:lineRule="atLeast"/>
        <w:jc w:val="both"/>
      </w:pPr>
      <w:r>
        <w:t xml:space="preserve">   </w:t>
      </w:r>
      <w:r w:rsidR="00CD6874">
        <w:t xml:space="preserve">- </w:t>
      </w:r>
      <w:r w:rsidR="00CD6874" w:rsidRPr="00CD6874">
        <w:t>не представлены документы, предусмотренные пунктом 2.6 административного регламента;</w:t>
      </w:r>
    </w:p>
    <w:p w:rsidR="00CD6874" w:rsidRPr="00CD6874" w:rsidRDefault="00554477" w:rsidP="00554477">
      <w:pPr>
        <w:tabs>
          <w:tab w:val="left" w:pos="-5529"/>
          <w:tab w:val="left" w:pos="1843"/>
        </w:tabs>
        <w:suppressAutoHyphens/>
        <w:autoSpaceDE w:val="0"/>
        <w:spacing w:line="200" w:lineRule="atLeast"/>
        <w:jc w:val="both"/>
      </w:pPr>
      <w:r>
        <w:t xml:space="preserve">   </w:t>
      </w:r>
      <w:r w:rsidR="00CD6874">
        <w:t xml:space="preserve">- </w:t>
      </w:r>
      <w:r w:rsidR="00CD6874" w:rsidRPr="00CD6874">
        <w:t>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CD6874" w:rsidRPr="00CD6874" w:rsidRDefault="00554477" w:rsidP="00554477">
      <w:pPr>
        <w:widowControl w:val="0"/>
        <w:tabs>
          <w:tab w:val="left" w:pos="-5529"/>
          <w:tab w:val="left" w:pos="0"/>
          <w:tab w:val="left" w:pos="1843"/>
        </w:tabs>
        <w:suppressAutoHyphens/>
        <w:autoSpaceDE w:val="0"/>
        <w:spacing w:line="200" w:lineRule="atLeast"/>
        <w:jc w:val="both"/>
      </w:pPr>
      <w:r>
        <w:t xml:space="preserve">   </w:t>
      </w:r>
      <w:proofErr w:type="gramStart"/>
      <w:r w:rsidR="00CD6874">
        <w:t>- н</w:t>
      </w:r>
      <w:r w:rsidR="00CD6874" w:rsidRPr="00CD6874">
        <w:t>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</w:r>
      <w:proofErr w:type="gramEnd"/>
    </w:p>
    <w:p w:rsidR="00931BC1" w:rsidRPr="009C2D5A" w:rsidRDefault="00554477" w:rsidP="00554477">
      <w:pPr>
        <w:jc w:val="both"/>
      </w:pPr>
      <w:r>
        <w:t xml:space="preserve">   </w:t>
      </w:r>
      <w:r w:rsidR="00931BC1" w:rsidRPr="009C2D5A">
        <w:t>- обращение лица, не относящегося к категории заявителей (представителей заявителя);</w:t>
      </w:r>
    </w:p>
    <w:p w:rsidR="00931BC1" w:rsidRPr="009C2D5A" w:rsidRDefault="00554477" w:rsidP="00554477">
      <w:pPr>
        <w:tabs>
          <w:tab w:val="left" w:pos="567"/>
        </w:tabs>
        <w:jc w:val="both"/>
      </w:pPr>
      <w:r>
        <w:t xml:space="preserve">   </w:t>
      </w:r>
      <w:r w:rsidR="00931BC1" w:rsidRPr="009C2D5A">
        <w:t>- отказа самого заявителя;</w:t>
      </w:r>
    </w:p>
    <w:p w:rsidR="00931BC1" w:rsidRPr="009C2D5A" w:rsidRDefault="00554477" w:rsidP="00554477">
      <w:pPr>
        <w:tabs>
          <w:tab w:val="left" w:pos="567"/>
        </w:tabs>
        <w:jc w:val="both"/>
      </w:pPr>
      <w:r>
        <w:t xml:space="preserve">   </w:t>
      </w:r>
      <w:r w:rsidR="00931BC1" w:rsidRPr="009C2D5A">
        <w:t>- выяснения обстоятельств о предоставлении заявителем ложных данных;</w:t>
      </w:r>
    </w:p>
    <w:p w:rsidR="00554477" w:rsidRDefault="00554477" w:rsidP="00554477">
      <w:pPr>
        <w:tabs>
          <w:tab w:val="left" w:pos="567"/>
        </w:tabs>
        <w:jc w:val="both"/>
      </w:pPr>
      <w:r>
        <w:t xml:space="preserve">   </w:t>
      </w:r>
      <w:r w:rsidR="00931BC1" w:rsidRPr="009C2D5A">
        <w:t>- смерти заявителя.</w:t>
      </w:r>
    </w:p>
    <w:p w:rsidR="00931BC1" w:rsidRPr="009C2D5A" w:rsidRDefault="00554477" w:rsidP="00554477">
      <w:pPr>
        <w:tabs>
          <w:tab w:val="left" w:pos="567"/>
        </w:tabs>
        <w:jc w:val="both"/>
        <w:rPr>
          <w:bCs/>
        </w:rPr>
      </w:pPr>
      <w:r>
        <w:t xml:space="preserve">         2.9. </w:t>
      </w:r>
      <w:r w:rsidR="00931BC1" w:rsidRPr="009C2D5A">
        <w:t>Муниципальная  услуга предоставляется бесплатно.</w:t>
      </w:r>
    </w:p>
    <w:p w:rsidR="00931BC1" w:rsidRPr="00F65C89" w:rsidRDefault="00F65C89" w:rsidP="00F65C89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931BC1" w:rsidRPr="00F65C89">
        <w:rPr>
          <w:rFonts w:ascii="Times New Roman" w:hAnsi="Times New Roman"/>
          <w:bCs/>
          <w:sz w:val="24"/>
          <w:szCs w:val="24"/>
        </w:rPr>
        <w:t xml:space="preserve">2.10. </w:t>
      </w:r>
      <w:r w:rsidR="00931BC1" w:rsidRPr="00F65C89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заявления, в целях получения муниципальной услуги, и при получении результата предоставления таких услуг составляет </w:t>
      </w:r>
      <w:r w:rsidR="00582629" w:rsidRPr="00F65C89">
        <w:rPr>
          <w:rFonts w:ascii="Times New Roman" w:hAnsi="Times New Roman"/>
          <w:sz w:val="24"/>
          <w:szCs w:val="24"/>
        </w:rPr>
        <w:t>15</w:t>
      </w:r>
      <w:r w:rsidR="00931BC1" w:rsidRPr="00F65C89">
        <w:rPr>
          <w:rFonts w:ascii="Times New Roman" w:hAnsi="Times New Roman"/>
          <w:sz w:val="24"/>
          <w:szCs w:val="24"/>
        </w:rPr>
        <w:t xml:space="preserve"> минут.</w:t>
      </w:r>
    </w:p>
    <w:p w:rsidR="00F65C89" w:rsidRPr="004D2AB9" w:rsidRDefault="00F65C89" w:rsidP="00F65C89">
      <w:pPr>
        <w:pStyle w:val="a4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931BC1" w:rsidRPr="00F65C89">
        <w:rPr>
          <w:rFonts w:ascii="Times New Roman" w:hAnsi="Times New Roman"/>
          <w:bCs/>
          <w:sz w:val="24"/>
          <w:szCs w:val="24"/>
        </w:rPr>
        <w:t xml:space="preserve">2.11. </w:t>
      </w:r>
      <w:r w:rsidRPr="00F65C89">
        <w:rPr>
          <w:rFonts w:ascii="Times New Roman" w:eastAsia="Times New Roman" w:hAnsi="Times New Roman"/>
          <w:color w:val="000000"/>
          <w:sz w:val="24"/>
          <w:szCs w:val="24"/>
        </w:rP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</w:t>
      </w:r>
      <w:r w:rsidRPr="004D2AB9">
        <w:rPr>
          <w:rFonts w:ascii="Times New Roman" w:eastAsia="Times New Roman" w:hAnsi="Times New Roman"/>
          <w:color w:val="000000"/>
          <w:sz w:val="27"/>
          <w:szCs w:val="27"/>
        </w:rPr>
        <w:t xml:space="preserve"> систему МФЦ с присвоением регистрационного номера.</w:t>
      </w:r>
    </w:p>
    <w:p w:rsidR="00931BC1" w:rsidRPr="009C2D5A" w:rsidRDefault="00931BC1" w:rsidP="00F65C89">
      <w:pPr>
        <w:pStyle w:val="a5"/>
        <w:spacing w:before="0" w:beforeAutospacing="0" w:after="0" w:afterAutospacing="0"/>
        <w:ind w:firstLine="567"/>
        <w:jc w:val="both"/>
      </w:pPr>
      <w:r w:rsidRPr="009C2D5A">
        <w:t xml:space="preserve">2.12. </w:t>
      </w:r>
      <w:r w:rsidRPr="00D933DC">
        <w:rPr>
          <w:color w:val="000000"/>
          <w:spacing w:val="6"/>
          <w:u w:val="single"/>
        </w:rPr>
        <w:t>Требования к местам предоставления муниципальной услуги</w:t>
      </w:r>
      <w:r w:rsidRPr="009C2D5A">
        <w:rPr>
          <w:color w:val="000000"/>
          <w:spacing w:val="6"/>
        </w:rPr>
        <w:t>.</w:t>
      </w:r>
    </w:p>
    <w:p w:rsidR="00931BC1" w:rsidRPr="009C2D5A" w:rsidRDefault="00931BC1" w:rsidP="00BE71A1">
      <w:pPr>
        <w:ind w:firstLine="567"/>
        <w:jc w:val="both"/>
      </w:pPr>
      <w:r w:rsidRPr="009C2D5A">
        <w:t>2.12.1.</w:t>
      </w:r>
      <w:r w:rsidRPr="009C2D5A">
        <w:tab/>
      </w:r>
      <w:r w:rsidRPr="009C2D5A">
        <w:rPr>
          <w:spacing w:val="8"/>
        </w:rPr>
        <w:t xml:space="preserve">Помещения должны содержать места для информирования, </w:t>
      </w:r>
      <w:r w:rsidRPr="009C2D5A">
        <w:rPr>
          <w:spacing w:val="6"/>
        </w:rPr>
        <w:t>ожидания и приема граждан.</w:t>
      </w:r>
      <w:r w:rsidR="00BE71A1">
        <w:rPr>
          <w:spacing w:val="6"/>
        </w:rPr>
        <w:t xml:space="preserve"> </w:t>
      </w:r>
      <w:r w:rsidRPr="009C2D5A">
        <w:rPr>
          <w:spacing w:val="20"/>
        </w:rPr>
        <w:t>Помещения должны соответствовать санитарно-</w:t>
      </w:r>
      <w:r w:rsidRPr="009C2D5A">
        <w:rPr>
          <w:spacing w:val="7"/>
        </w:rPr>
        <w:t>эпидемиологическим</w:t>
      </w:r>
      <w:r w:rsidR="00F71D3B">
        <w:rPr>
          <w:spacing w:val="7"/>
        </w:rPr>
        <w:t xml:space="preserve"> </w:t>
      </w:r>
      <w:r w:rsidRPr="009C2D5A">
        <w:rPr>
          <w:spacing w:val="7"/>
        </w:rPr>
        <w:t>правилам и нормам.</w:t>
      </w:r>
    </w:p>
    <w:p w:rsidR="00931BC1" w:rsidRPr="009C2D5A" w:rsidRDefault="00BE71A1" w:rsidP="00BE71A1">
      <w:pPr>
        <w:jc w:val="both"/>
      </w:pPr>
      <w:r>
        <w:rPr>
          <w:spacing w:val="2"/>
        </w:rPr>
        <w:t xml:space="preserve">          </w:t>
      </w:r>
      <w:r w:rsidR="00931BC1" w:rsidRPr="009C2D5A">
        <w:rPr>
          <w:spacing w:val="2"/>
        </w:rPr>
        <w:t>2.12.2.</w:t>
      </w:r>
      <w:r w:rsidR="00931BC1" w:rsidRPr="009C2D5A">
        <w:tab/>
      </w:r>
      <w:r w:rsidR="00931BC1" w:rsidRPr="009C2D5A">
        <w:rPr>
          <w:spacing w:val="8"/>
        </w:rPr>
        <w:t xml:space="preserve">Помещения должны содержать места информирования, предназначенные для ознакомления граждан с информационными </w:t>
      </w:r>
      <w:r w:rsidR="00931BC1" w:rsidRPr="009C2D5A">
        <w:rPr>
          <w:spacing w:val="10"/>
        </w:rPr>
        <w:t xml:space="preserve">материалами. Места информирования оборудуются визуальной, </w:t>
      </w:r>
      <w:r w:rsidR="00931BC1" w:rsidRPr="009C2D5A">
        <w:rPr>
          <w:spacing w:val="9"/>
        </w:rPr>
        <w:t xml:space="preserve">текстовой информацией, размещаемой на информационных стендах. </w:t>
      </w:r>
      <w:r w:rsidR="00931BC1" w:rsidRPr="009C2D5A">
        <w:rPr>
          <w:spacing w:val="7"/>
        </w:rPr>
        <w:t>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931BC1" w:rsidRPr="009C2D5A" w:rsidRDefault="00931BC1">
      <w:pPr>
        <w:ind w:firstLine="709"/>
        <w:jc w:val="both"/>
      </w:pPr>
      <w:r w:rsidRPr="009C2D5A">
        <w:rPr>
          <w:spacing w:val="1"/>
        </w:rPr>
        <w:t>2.12.3.</w:t>
      </w:r>
      <w:r w:rsidRPr="009C2D5A">
        <w:tab/>
      </w:r>
      <w:r w:rsidRPr="009C2D5A">
        <w:rPr>
          <w:spacing w:val="6"/>
        </w:rPr>
        <w:t>Места ожидания оборудуются:</w:t>
      </w:r>
    </w:p>
    <w:p w:rsidR="00931BC1" w:rsidRPr="009C2D5A" w:rsidRDefault="00931BC1">
      <w:pPr>
        <w:ind w:firstLine="709"/>
        <w:jc w:val="both"/>
      </w:pPr>
      <w:r w:rsidRPr="009C2D5A">
        <w:rPr>
          <w:spacing w:val="7"/>
        </w:rPr>
        <w:t>- средствами пожаротушения;</w:t>
      </w:r>
    </w:p>
    <w:p w:rsidR="00931BC1" w:rsidRPr="009C2D5A" w:rsidRDefault="00BE71A1">
      <w:pPr>
        <w:ind w:firstLine="709"/>
        <w:jc w:val="both"/>
      </w:pPr>
      <w:r>
        <w:rPr>
          <w:spacing w:val="7"/>
        </w:rPr>
        <w:t xml:space="preserve">- </w:t>
      </w:r>
      <w:r w:rsidR="00931BC1" w:rsidRPr="009C2D5A">
        <w:rPr>
          <w:spacing w:val="7"/>
        </w:rPr>
        <w:t>стульями.</w:t>
      </w:r>
    </w:p>
    <w:p w:rsidR="00BE71A1" w:rsidRDefault="00931BC1">
      <w:pPr>
        <w:ind w:firstLine="709"/>
        <w:jc w:val="both"/>
        <w:rPr>
          <w:spacing w:val="7"/>
        </w:rPr>
      </w:pPr>
      <w:r w:rsidRPr="009C2D5A">
        <w:t>2.12.4.</w:t>
      </w:r>
      <w:r w:rsidRPr="009C2D5A">
        <w:tab/>
      </w:r>
      <w:r w:rsidRPr="009C2D5A">
        <w:rPr>
          <w:spacing w:val="10"/>
        </w:rPr>
        <w:t xml:space="preserve">Места информирования, предназначенные для ознакомления </w:t>
      </w:r>
      <w:r w:rsidRPr="009C2D5A">
        <w:rPr>
          <w:spacing w:val="7"/>
        </w:rPr>
        <w:t xml:space="preserve">граждан с информационными материалами, оборудуются: </w:t>
      </w:r>
    </w:p>
    <w:p w:rsidR="00931BC1" w:rsidRPr="009C2D5A" w:rsidRDefault="00554477" w:rsidP="00554477">
      <w:pPr>
        <w:jc w:val="both"/>
      </w:pPr>
      <w:r>
        <w:rPr>
          <w:spacing w:val="7"/>
        </w:rPr>
        <w:t xml:space="preserve">   </w:t>
      </w:r>
      <w:r w:rsidR="00931BC1" w:rsidRPr="009C2D5A">
        <w:rPr>
          <w:spacing w:val="7"/>
        </w:rPr>
        <w:t>- информационными стендами:</w:t>
      </w:r>
    </w:p>
    <w:p w:rsidR="00931BC1" w:rsidRPr="009C2D5A" w:rsidRDefault="00554477" w:rsidP="00554477">
      <w:pPr>
        <w:jc w:val="both"/>
      </w:pPr>
      <w:r>
        <w:t xml:space="preserve">   </w:t>
      </w:r>
      <w:r w:rsidR="00931BC1" w:rsidRPr="009C2D5A">
        <w:t>-</w:t>
      </w:r>
      <w:r w:rsidR="00BE71A1">
        <w:t xml:space="preserve"> </w:t>
      </w:r>
      <w:r w:rsidR="00931BC1" w:rsidRPr="009C2D5A">
        <w:rPr>
          <w:spacing w:val="7"/>
        </w:rPr>
        <w:t>стульями и столами для оформления документов.</w:t>
      </w:r>
    </w:p>
    <w:p w:rsidR="00931BC1" w:rsidRPr="009C2D5A" w:rsidRDefault="00931BC1">
      <w:pPr>
        <w:ind w:firstLine="709"/>
        <w:jc w:val="both"/>
      </w:pPr>
      <w:r w:rsidRPr="009C2D5A">
        <w:rPr>
          <w:spacing w:val="40"/>
        </w:rPr>
        <w:t xml:space="preserve">На информационных стендах в помещениях, </w:t>
      </w:r>
      <w:r w:rsidRPr="009C2D5A">
        <w:rPr>
          <w:spacing w:val="7"/>
        </w:rPr>
        <w:t xml:space="preserve">предназначенных для приема граждан, размещается следующая </w:t>
      </w:r>
      <w:r w:rsidRPr="009C2D5A">
        <w:rPr>
          <w:spacing w:val="6"/>
        </w:rPr>
        <w:t>информация:</w:t>
      </w:r>
    </w:p>
    <w:p w:rsidR="00931BC1" w:rsidRPr="009C2D5A" w:rsidRDefault="00554477" w:rsidP="00554477">
      <w:pPr>
        <w:jc w:val="both"/>
      </w:pPr>
      <w:r>
        <w:rPr>
          <w:spacing w:val="8"/>
        </w:rPr>
        <w:t xml:space="preserve">   - </w:t>
      </w:r>
      <w:r w:rsidR="00931BC1" w:rsidRPr="009C2D5A">
        <w:rPr>
          <w:spacing w:val="8"/>
        </w:rPr>
        <w:t>режим работы Администрации;</w:t>
      </w:r>
    </w:p>
    <w:p w:rsidR="00931BC1" w:rsidRPr="009C2D5A" w:rsidRDefault="00554477" w:rsidP="00554477">
      <w:pPr>
        <w:jc w:val="both"/>
      </w:pPr>
      <w:r>
        <w:rPr>
          <w:spacing w:val="8"/>
        </w:rPr>
        <w:lastRenderedPageBreak/>
        <w:t xml:space="preserve">   - </w:t>
      </w:r>
      <w:r w:rsidR="00931BC1" w:rsidRPr="009C2D5A">
        <w:rPr>
          <w:spacing w:val="8"/>
        </w:rPr>
        <w:t>графики приема граждан Главой поселения,  специалистами Администрации;</w:t>
      </w:r>
    </w:p>
    <w:p w:rsidR="00931BC1" w:rsidRPr="009C2D5A" w:rsidRDefault="00554477" w:rsidP="00554477">
      <w:pPr>
        <w:jc w:val="both"/>
      </w:pPr>
      <w:r>
        <w:rPr>
          <w:spacing w:val="5"/>
        </w:rPr>
        <w:t xml:space="preserve">    - </w:t>
      </w:r>
      <w:r w:rsidR="00931BC1" w:rsidRPr="009C2D5A">
        <w:rPr>
          <w:spacing w:val="5"/>
        </w:rPr>
        <w:t>адреса    официальных  сайтов   Администрации  в  сети Интернет;</w:t>
      </w:r>
    </w:p>
    <w:p w:rsidR="00931BC1" w:rsidRPr="009C2D5A" w:rsidRDefault="00554477" w:rsidP="00554477">
      <w:pPr>
        <w:jc w:val="both"/>
      </w:pPr>
      <w:r>
        <w:rPr>
          <w:spacing w:val="7"/>
        </w:rPr>
        <w:t xml:space="preserve">    - </w:t>
      </w:r>
      <w:r w:rsidR="00931BC1" w:rsidRPr="009C2D5A">
        <w:rPr>
          <w:spacing w:val="7"/>
        </w:rPr>
        <w:t>номера   телефонов,   факсов,   адреса   электронной   почты</w:t>
      </w:r>
      <w:r>
        <w:rPr>
          <w:spacing w:val="7"/>
        </w:rPr>
        <w:t xml:space="preserve"> </w:t>
      </w:r>
      <w:r w:rsidR="00931BC1" w:rsidRPr="009C2D5A">
        <w:rPr>
          <w:spacing w:val="7"/>
        </w:rPr>
        <w:t>Администрации;</w:t>
      </w:r>
    </w:p>
    <w:p w:rsidR="00931BC1" w:rsidRPr="009C2D5A" w:rsidRDefault="00554477" w:rsidP="00554477">
      <w:pPr>
        <w:jc w:val="both"/>
      </w:pPr>
      <w:r>
        <w:rPr>
          <w:spacing w:val="6"/>
        </w:rPr>
        <w:t xml:space="preserve">    - </w:t>
      </w:r>
      <w:r w:rsidR="00931BC1" w:rsidRPr="009C2D5A">
        <w:rPr>
          <w:spacing w:val="6"/>
        </w:rPr>
        <w:t>перечень  документов,   необходимых   для   предоставления</w:t>
      </w:r>
      <w:r>
        <w:rPr>
          <w:spacing w:val="6"/>
        </w:rPr>
        <w:t xml:space="preserve"> </w:t>
      </w:r>
      <w:r w:rsidR="00931BC1" w:rsidRPr="009C2D5A">
        <w:rPr>
          <w:spacing w:val="6"/>
        </w:rPr>
        <w:t>муниципальной услуги.</w:t>
      </w:r>
    </w:p>
    <w:p w:rsidR="00931BC1" w:rsidRPr="009C2D5A" w:rsidRDefault="00931BC1">
      <w:pPr>
        <w:ind w:firstLine="709"/>
        <w:jc w:val="both"/>
      </w:pPr>
      <w:r w:rsidRPr="009C2D5A">
        <w:t xml:space="preserve">2.12.5. </w:t>
      </w:r>
      <w:r w:rsidRPr="009C2D5A">
        <w:rPr>
          <w:spacing w:val="8"/>
        </w:rPr>
        <w:t xml:space="preserve"> </w:t>
      </w:r>
      <w:r w:rsidRPr="009C2D5A">
        <w:rPr>
          <w:spacing w:val="1"/>
        </w:rPr>
        <w:t>Прием</w:t>
      </w:r>
      <w:r w:rsidRPr="009C2D5A">
        <w:tab/>
        <w:t xml:space="preserve"> </w:t>
      </w:r>
      <w:r w:rsidRPr="009C2D5A">
        <w:rPr>
          <w:spacing w:val="6"/>
        </w:rPr>
        <w:t xml:space="preserve">граждан должностными лицами (специалистами) Администрации </w:t>
      </w:r>
      <w:r w:rsidRPr="009C2D5A">
        <w:rPr>
          <w:spacing w:val="8"/>
        </w:rPr>
        <w:t>осуществляется в помещениях Администрации.</w:t>
      </w:r>
    </w:p>
    <w:p w:rsidR="00931BC1" w:rsidRPr="009C2D5A" w:rsidRDefault="00931BC1">
      <w:pPr>
        <w:ind w:firstLine="709"/>
        <w:jc w:val="both"/>
      </w:pPr>
      <w:r w:rsidRPr="009C2D5A">
        <w:t>2.13. Показатели доступности и качества муниципальной услуги.</w:t>
      </w:r>
    </w:p>
    <w:p w:rsidR="00931BC1" w:rsidRPr="009C2D5A" w:rsidRDefault="00931BC1">
      <w:pPr>
        <w:ind w:firstLine="709"/>
        <w:jc w:val="both"/>
      </w:pPr>
      <w:r w:rsidRPr="009C2D5A">
        <w:t>2.13.1. Показатели доступности муниципальной услуги:</w:t>
      </w:r>
    </w:p>
    <w:p w:rsidR="00931BC1" w:rsidRPr="009C2D5A" w:rsidRDefault="00931BC1">
      <w:pPr>
        <w:ind w:firstLine="709"/>
        <w:jc w:val="both"/>
      </w:pPr>
      <w:r w:rsidRPr="009C2D5A">
        <w:t>Информированность потребителя о получении услуги:</w:t>
      </w:r>
    </w:p>
    <w:p w:rsidR="00931BC1" w:rsidRPr="009C2D5A" w:rsidRDefault="00554477" w:rsidP="00554477">
      <w:pPr>
        <w:jc w:val="both"/>
      </w:pPr>
      <w:r>
        <w:t xml:space="preserve">   </w:t>
      </w:r>
      <w:r w:rsidR="00931BC1" w:rsidRPr="009C2D5A">
        <w:t>- о содержании услуги;</w:t>
      </w:r>
    </w:p>
    <w:p w:rsidR="00931BC1" w:rsidRPr="009C2D5A" w:rsidRDefault="00554477" w:rsidP="00554477">
      <w:pPr>
        <w:jc w:val="both"/>
      </w:pPr>
      <w:r>
        <w:t xml:space="preserve">   </w:t>
      </w:r>
      <w:r w:rsidR="00931BC1" w:rsidRPr="009C2D5A">
        <w:t>- о порядке и условиях получения услуги (включая необходимые документы);</w:t>
      </w:r>
    </w:p>
    <w:p w:rsidR="00931BC1" w:rsidRPr="009C2D5A" w:rsidRDefault="00554477" w:rsidP="00554477">
      <w:pPr>
        <w:jc w:val="both"/>
      </w:pPr>
      <w:r>
        <w:t xml:space="preserve">   </w:t>
      </w:r>
      <w:r w:rsidR="00931BC1" w:rsidRPr="009C2D5A">
        <w:t>- о правах на получение услуги.</w:t>
      </w:r>
    </w:p>
    <w:p w:rsidR="00931BC1" w:rsidRPr="009C2D5A" w:rsidRDefault="00931BC1">
      <w:pPr>
        <w:ind w:firstLine="709"/>
        <w:jc w:val="both"/>
      </w:pPr>
      <w:r w:rsidRPr="009C2D5A">
        <w:t>Комфортность получения услуги:</w:t>
      </w:r>
    </w:p>
    <w:p w:rsidR="00554477" w:rsidRDefault="00554477" w:rsidP="00554477">
      <w:pPr>
        <w:jc w:val="both"/>
      </w:pPr>
      <w:r>
        <w:t xml:space="preserve">   </w:t>
      </w:r>
      <w:r w:rsidR="00931BC1" w:rsidRPr="009C2D5A">
        <w:t>- техническая оснащенность;</w:t>
      </w:r>
    </w:p>
    <w:p w:rsidR="00931BC1" w:rsidRPr="009C2D5A" w:rsidRDefault="00554477" w:rsidP="00554477">
      <w:pPr>
        <w:jc w:val="both"/>
      </w:pPr>
      <w:r>
        <w:t xml:space="preserve">   </w:t>
      </w:r>
      <w:r w:rsidR="00931BC1" w:rsidRPr="009C2D5A">
        <w:t>- санитарно-гигиенические условия помещения (освещенность, просторность, отопление и чистота воздуха);</w:t>
      </w:r>
    </w:p>
    <w:p w:rsidR="00931BC1" w:rsidRPr="009C2D5A" w:rsidRDefault="00554477" w:rsidP="00554477">
      <w:pPr>
        <w:jc w:val="both"/>
      </w:pPr>
      <w:r>
        <w:t xml:space="preserve">   </w:t>
      </w:r>
      <w:r w:rsidR="00931BC1" w:rsidRPr="009C2D5A">
        <w:t>- эстетическое оформление;</w:t>
      </w:r>
    </w:p>
    <w:p w:rsidR="00931BC1" w:rsidRPr="009C2D5A" w:rsidRDefault="00554477" w:rsidP="00554477">
      <w:pPr>
        <w:jc w:val="both"/>
      </w:pPr>
      <w:r>
        <w:t xml:space="preserve">   </w:t>
      </w:r>
      <w:r w:rsidR="00931BC1" w:rsidRPr="009C2D5A">
        <w:t>- комфортность организации процесса.</w:t>
      </w:r>
    </w:p>
    <w:p w:rsidR="00931BC1" w:rsidRPr="009C2D5A" w:rsidRDefault="00931BC1">
      <w:pPr>
        <w:ind w:firstLine="709"/>
        <w:jc w:val="both"/>
      </w:pPr>
      <w:r w:rsidRPr="009C2D5A">
        <w:t>2.13.2. Показатели доступности и качества муниципальной услуги:</w:t>
      </w:r>
    </w:p>
    <w:p w:rsidR="00931BC1" w:rsidRPr="009C2D5A" w:rsidRDefault="00931BC1">
      <w:pPr>
        <w:ind w:firstLine="720"/>
        <w:jc w:val="both"/>
      </w:pPr>
      <w:r w:rsidRPr="009C2D5A">
        <w:t>Муниципальная услуга определяется двумя основными характеристиками: доступностью и качеством, представляющими собой совокупность количественных и качественных параметров, позволяющих измерять, учитывать, контролировать и оценивать результат предоставления муниципальной услуги.</w:t>
      </w:r>
    </w:p>
    <w:p w:rsidR="00931BC1" w:rsidRPr="009C2D5A" w:rsidRDefault="00931BC1">
      <w:pPr>
        <w:ind w:firstLine="720"/>
        <w:jc w:val="both"/>
      </w:pPr>
      <w:r w:rsidRPr="009C2D5A">
        <w:t>Показатели доступности муниципальной услуги - это обеспечение открытости деятельности Сектора и общедоступности муниципальных информационных ресурсов, создание условий для эффективного взаимодействия между Сектором и получателями муниципальной услуги.</w:t>
      </w:r>
    </w:p>
    <w:p w:rsidR="00931BC1" w:rsidRPr="009C2D5A" w:rsidRDefault="00931BC1">
      <w:pPr>
        <w:ind w:firstLine="720"/>
        <w:jc w:val="both"/>
      </w:pPr>
      <w:r w:rsidRPr="009C2D5A">
        <w:t>Качество муниципальной услуги определяется соблюдением срока предоставления муниципальной услуги и отсутствием поданных в установленном порядке обоснованных жалоб на действия (бездействие) должностных лиц, осуществленные в ходе предоставления муниципальной услуги.</w:t>
      </w:r>
    </w:p>
    <w:p w:rsidR="00931BC1" w:rsidRPr="00D933DC" w:rsidRDefault="00931BC1" w:rsidP="00D933DC">
      <w:pPr>
        <w:pStyle w:val="a5"/>
        <w:spacing w:before="0" w:beforeAutospacing="0" w:after="0" w:afterAutospacing="0"/>
        <w:jc w:val="center"/>
        <w:rPr>
          <w:b/>
        </w:rPr>
      </w:pPr>
      <w:r w:rsidRPr="009C2D5A">
        <w:rPr>
          <w:bCs/>
        </w:rPr>
        <w:t>3. </w:t>
      </w:r>
      <w:r w:rsidRPr="00D933DC">
        <w:rPr>
          <w:b/>
          <w:bCs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31BC1" w:rsidRPr="009C2D5A" w:rsidRDefault="00931BC1" w:rsidP="00F71D3B">
      <w:pPr>
        <w:pStyle w:val="a4"/>
        <w:widowControl w:val="0"/>
        <w:jc w:val="both"/>
      </w:pPr>
      <w:bookmarkStart w:id="0" w:name="_Toc136151977"/>
      <w:bookmarkStart w:id="1" w:name="_Toc136239813"/>
      <w:bookmarkStart w:id="2" w:name="_Toc136321787"/>
      <w:bookmarkStart w:id="3" w:name="_Toc136666939"/>
      <w:bookmarkStart w:id="4" w:name="_Toc153254272"/>
      <w:bookmarkStart w:id="5" w:name="_Toc158537623"/>
      <w:r w:rsidRPr="009C2D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9C2D5A">
        <w:rPr>
          <w:rFonts w:ascii="Times New Roman" w:hAnsi="Times New Roman"/>
          <w:bCs/>
          <w:sz w:val="24"/>
          <w:szCs w:val="24"/>
        </w:rPr>
        <w:t>3.1. </w:t>
      </w:r>
      <w:r w:rsidRPr="00D933DC">
        <w:rPr>
          <w:rFonts w:ascii="Times New Roman" w:hAnsi="Times New Roman"/>
          <w:bCs/>
          <w:sz w:val="24"/>
          <w:szCs w:val="24"/>
          <w:u w:val="single"/>
        </w:rPr>
        <w:t>Последовательность административных действий (процедур)</w:t>
      </w:r>
      <w:bookmarkEnd w:id="0"/>
      <w:bookmarkEnd w:id="1"/>
      <w:bookmarkEnd w:id="2"/>
      <w:bookmarkEnd w:id="3"/>
      <w:bookmarkEnd w:id="4"/>
      <w:bookmarkEnd w:id="5"/>
      <w:r w:rsidRPr="00D933DC">
        <w:rPr>
          <w:rFonts w:ascii="Times New Roman" w:hAnsi="Times New Roman"/>
          <w:bCs/>
          <w:sz w:val="24"/>
          <w:szCs w:val="24"/>
          <w:u w:val="single"/>
        </w:rPr>
        <w:t xml:space="preserve"> при предоставлении </w:t>
      </w:r>
      <w:r w:rsidR="00584FC2">
        <w:rPr>
          <w:rFonts w:ascii="Times New Roman" w:hAnsi="Times New Roman"/>
          <w:bCs/>
          <w:sz w:val="24"/>
          <w:szCs w:val="24"/>
          <w:u w:val="single"/>
        </w:rPr>
        <w:t>м</w:t>
      </w:r>
      <w:r w:rsidRPr="00D933DC">
        <w:rPr>
          <w:rFonts w:ascii="Times New Roman" w:hAnsi="Times New Roman"/>
          <w:bCs/>
          <w:sz w:val="24"/>
          <w:szCs w:val="24"/>
          <w:u w:val="single"/>
        </w:rPr>
        <w:t>униципальной услуги</w:t>
      </w:r>
      <w:r w:rsidR="00F71D3B">
        <w:rPr>
          <w:rFonts w:ascii="Times New Roman" w:hAnsi="Times New Roman"/>
          <w:bCs/>
          <w:sz w:val="24"/>
          <w:szCs w:val="24"/>
        </w:rPr>
        <w:t>:</w:t>
      </w:r>
    </w:p>
    <w:p w:rsidR="00931BC1" w:rsidRPr="009C2D5A" w:rsidRDefault="00931BC1">
      <w:pPr>
        <w:widowControl w:val="0"/>
        <w:ind w:firstLine="709"/>
        <w:jc w:val="both"/>
      </w:pPr>
      <w:r w:rsidRPr="009C2D5A">
        <w:t>1) консультация заинтересованных лиц</w:t>
      </w:r>
      <w:r w:rsidR="00CF611E">
        <w:t>;</w:t>
      </w:r>
    </w:p>
    <w:p w:rsidR="00931BC1" w:rsidRPr="009C2D5A" w:rsidRDefault="00931BC1">
      <w:pPr>
        <w:pStyle w:val="12"/>
        <w:widowControl w:val="0"/>
        <w:tabs>
          <w:tab w:val="num" w:pos="360"/>
          <w:tab w:val="left" w:pos="1494"/>
        </w:tabs>
        <w:spacing w:before="0" w:after="0"/>
        <w:ind w:firstLine="709"/>
        <w:rPr>
          <w:szCs w:val="24"/>
        </w:rPr>
      </w:pPr>
      <w:r w:rsidRPr="009C2D5A">
        <w:rPr>
          <w:szCs w:val="24"/>
        </w:rPr>
        <w:t>2) прием документов;</w:t>
      </w:r>
    </w:p>
    <w:p w:rsidR="00931BC1" w:rsidRPr="009C2D5A" w:rsidRDefault="00931BC1">
      <w:pPr>
        <w:pStyle w:val="12"/>
        <w:widowControl w:val="0"/>
        <w:tabs>
          <w:tab w:val="num" w:pos="360"/>
          <w:tab w:val="left" w:pos="1494"/>
        </w:tabs>
        <w:spacing w:before="0" w:after="0"/>
        <w:ind w:firstLine="709"/>
        <w:rPr>
          <w:szCs w:val="24"/>
        </w:rPr>
      </w:pPr>
      <w:r w:rsidRPr="009C2D5A">
        <w:rPr>
          <w:szCs w:val="24"/>
        </w:rPr>
        <w:t>3) рассмотрение заявления;</w:t>
      </w:r>
    </w:p>
    <w:p w:rsidR="00F71D3B" w:rsidRPr="00F71D3B" w:rsidRDefault="00F71D3B" w:rsidP="00F71D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31BC1" w:rsidRPr="00F71D3B">
        <w:rPr>
          <w:rFonts w:ascii="Times New Roman" w:hAnsi="Times New Roman"/>
          <w:sz w:val="24"/>
          <w:szCs w:val="24"/>
        </w:rPr>
        <w:t>4)</w:t>
      </w:r>
      <w:r w:rsidR="00CA6954" w:rsidRPr="00F71D3B">
        <w:rPr>
          <w:rFonts w:ascii="Times New Roman" w:hAnsi="Times New Roman"/>
          <w:sz w:val="24"/>
          <w:szCs w:val="24"/>
        </w:rPr>
        <w:t xml:space="preserve"> </w:t>
      </w:r>
      <w:r w:rsidR="00CF611E">
        <w:rPr>
          <w:rFonts w:ascii="Times New Roman" w:hAnsi="Times New Roman"/>
          <w:sz w:val="24"/>
          <w:szCs w:val="24"/>
        </w:rPr>
        <w:t xml:space="preserve">направление заявления с прилагаемыми документами в жилищную комиссию при </w:t>
      </w:r>
      <w:r w:rsidR="00584FC2">
        <w:rPr>
          <w:rFonts w:ascii="Times New Roman" w:hAnsi="Times New Roman"/>
          <w:sz w:val="24"/>
          <w:szCs w:val="24"/>
        </w:rPr>
        <w:t>А</w:t>
      </w:r>
      <w:r w:rsidR="00CF611E">
        <w:rPr>
          <w:rFonts w:ascii="Times New Roman" w:hAnsi="Times New Roman"/>
          <w:sz w:val="24"/>
          <w:szCs w:val="24"/>
        </w:rPr>
        <w:t>дминистрации</w:t>
      </w:r>
      <w:r w:rsidRPr="00F71D3B">
        <w:rPr>
          <w:rFonts w:ascii="Times New Roman" w:hAnsi="Times New Roman"/>
          <w:sz w:val="24"/>
          <w:szCs w:val="24"/>
        </w:rPr>
        <w:t>;</w:t>
      </w:r>
    </w:p>
    <w:p w:rsidR="00F71D3B" w:rsidRDefault="00F71D3B" w:rsidP="00F71D3B">
      <w:pPr>
        <w:pStyle w:val="a4"/>
        <w:rPr>
          <w:rFonts w:ascii="Times New Roman" w:hAnsi="Times New Roman"/>
          <w:sz w:val="24"/>
          <w:szCs w:val="24"/>
        </w:rPr>
      </w:pPr>
      <w:r w:rsidRPr="00F71D3B">
        <w:rPr>
          <w:rFonts w:ascii="Times New Roman" w:hAnsi="Times New Roman"/>
          <w:sz w:val="24"/>
          <w:szCs w:val="24"/>
        </w:rPr>
        <w:t>       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71D3B">
        <w:rPr>
          <w:rFonts w:ascii="Times New Roman" w:hAnsi="Times New Roman"/>
          <w:sz w:val="24"/>
          <w:szCs w:val="24"/>
        </w:rPr>
        <w:t> </w:t>
      </w:r>
      <w:proofErr w:type="gramStart"/>
      <w:r w:rsidR="00931BC1" w:rsidRPr="009C2D5A">
        <w:rPr>
          <w:szCs w:val="24"/>
        </w:rPr>
        <w:t>5)</w:t>
      </w:r>
      <w:r w:rsidR="00CA6954">
        <w:rPr>
          <w:szCs w:val="24"/>
        </w:rPr>
        <w:t xml:space="preserve"> </w:t>
      </w:r>
      <w:r w:rsidRPr="00F71D3B">
        <w:rPr>
          <w:rFonts w:ascii="Times New Roman" w:hAnsi="Times New Roman"/>
          <w:sz w:val="24"/>
          <w:szCs w:val="24"/>
        </w:rPr>
        <w:t xml:space="preserve">выдача заявителю </w:t>
      </w:r>
      <w:r w:rsidR="00CF611E">
        <w:rPr>
          <w:rFonts w:ascii="Times New Roman" w:hAnsi="Times New Roman"/>
          <w:sz w:val="24"/>
          <w:szCs w:val="24"/>
        </w:rPr>
        <w:t>постановления о постановке на учет либо отказе в постановке на учет нуждающихся в жилых помещениях, предоставляемых по договорам социального найма</w:t>
      </w:r>
      <w:r w:rsidRPr="00F71D3B">
        <w:rPr>
          <w:rFonts w:ascii="Times New Roman" w:hAnsi="Times New Roman"/>
          <w:sz w:val="24"/>
          <w:szCs w:val="24"/>
        </w:rPr>
        <w:t>.</w:t>
      </w:r>
      <w:proofErr w:type="gramEnd"/>
    </w:p>
    <w:p w:rsidR="00CF611E" w:rsidRPr="00F71D3B" w:rsidRDefault="00CF611E" w:rsidP="00F71D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6) оформление учетного дела.</w:t>
      </w:r>
    </w:p>
    <w:p w:rsidR="00931BC1" w:rsidRPr="009C2D5A" w:rsidRDefault="00931BC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2D5A">
        <w:rPr>
          <w:rFonts w:ascii="Times New Roman" w:hAnsi="Times New Roman" w:cs="Times New Roman"/>
          <w:sz w:val="24"/>
          <w:szCs w:val="24"/>
        </w:rPr>
        <w:t xml:space="preserve">            Последовательность административных действий (процедур) по предоставлению  муниципальной услуги отражена в блок-схеме, представленной в Приложении  2 к настоящему административному регламенту.</w:t>
      </w:r>
    </w:p>
    <w:p w:rsidR="00931BC1" w:rsidRPr="00D933DC" w:rsidRDefault="00931BC1">
      <w:pPr>
        <w:ind w:firstLine="720"/>
        <w:jc w:val="both"/>
        <w:rPr>
          <w:u w:val="single"/>
        </w:rPr>
      </w:pPr>
      <w:r w:rsidRPr="009C2D5A">
        <w:t xml:space="preserve">3.2. </w:t>
      </w:r>
      <w:r w:rsidRPr="00D933DC">
        <w:rPr>
          <w:u w:val="single"/>
        </w:rPr>
        <w:t>Порядок консультации заинтересованных лиц о предоставлении муниципальной услуги.</w:t>
      </w:r>
    </w:p>
    <w:p w:rsidR="00931BC1" w:rsidRPr="009C2D5A" w:rsidRDefault="00931BC1">
      <w:pPr>
        <w:ind w:firstLine="720"/>
        <w:jc w:val="both"/>
      </w:pPr>
      <w:r w:rsidRPr="009C2D5A">
        <w:t>3.2.1. Индивидуальная устная консультация осуществляется специалистом при обращении заявителей за информацией лично или по телефону.</w:t>
      </w:r>
    </w:p>
    <w:p w:rsidR="00931BC1" w:rsidRPr="009C2D5A" w:rsidRDefault="00931BC1">
      <w:pPr>
        <w:ind w:firstLine="720"/>
        <w:jc w:val="both"/>
      </w:pPr>
      <w:r w:rsidRPr="009C2D5A">
        <w:t xml:space="preserve"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с привлечением других специалистов. Время ожидания заявителей при индивидуальном устном </w:t>
      </w:r>
      <w:r w:rsidRPr="009C2D5A">
        <w:lastRenderedPageBreak/>
        <w:t>информировании не может превышать</w:t>
      </w:r>
      <w:r w:rsidRPr="009C2D5A">
        <w:rPr>
          <w:b/>
        </w:rPr>
        <w:t xml:space="preserve"> </w:t>
      </w:r>
      <w:r w:rsidR="00CA6954">
        <w:rPr>
          <w:b/>
        </w:rPr>
        <w:t>15</w:t>
      </w:r>
      <w:r w:rsidRPr="009C2D5A">
        <w:t xml:space="preserve"> минут.</w:t>
      </w:r>
      <w:r w:rsidRPr="009C2D5A">
        <w:rPr>
          <w:b/>
        </w:rPr>
        <w:t xml:space="preserve"> </w:t>
      </w:r>
      <w:r w:rsidRPr="009C2D5A">
        <w:t>Индивидуальная устная консул</w:t>
      </w:r>
      <w:r w:rsidR="00CF611E">
        <w:t>ьтация осуществляется не более 30</w:t>
      </w:r>
      <w:r w:rsidRPr="009C2D5A">
        <w:t xml:space="preserve"> минут. </w:t>
      </w:r>
    </w:p>
    <w:p w:rsidR="00931BC1" w:rsidRPr="009C2D5A" w:rsidRDefault="00931BC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C2D5A">
        <w:rPr>
          <w:rFonts w:ascii="Times New Roman" w:hAnsi="Times New Roman" w:cs="Times New Roman"/>
          <w:sz w:val="24"/>
          <w:szCs w:val="24"/>
        </w:rPr>
        <w:t>Специалист  не вправе осуществлять консультацию, выходящую за рамки информирования, влияющую прямо или косвенно на результат предоставления муниципальной услуги.</w:t>
      </w:r>
    </w:p>
    <w:p w:rsidR="00931BC1" w:rsidRPr="009C2D5A" w:rsidRDefault="00931BC1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C2D5A">
        <w:rPr>
          <w:rFonts w:ascii="Times New Roman" w:hAnsi="Times New Roman" w:cs="Times New Roman"/>
          <w:sz w:val="24"/>
          <w:szCs w:val="24"/>
        </w:rPr>
        <w:t>3.2.2. Индивидуальная письменная консультация.</w:t>
      </w:r>
    </w:p>
    <w:p w:rsidR="00931BC1" w:rsidRPr="009C2D5A" w:rsidRDefault="00CF611E" w:rsidP="00CF611E">
      <w:pPr>
        <w:pStyle w:val="a6"/>
        <w:tabs>
          <w:tab w:val="left" w:pos="540"/>
        </w:tabs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31BC1" w:rsidRPr="009C2D5A">
        <w:rPr>
          <w:sz w:val="24"/>
          <w:szCs w:val="24"/>
        </w:rPr>
        <w:t>Индивидуальная письменная консультация при обращении заявителей в</w:t>
      </w:r>
      <w:r>
        <w:rPr>
          <w:sz w:val="24"/>
          <w:szCs w:val="24"/>
        </w:rPr>
        <w:t xml:space="preserve"> </w:t>
      </w:r>
      <w:r w:rsidR="00931BC1" w:rsidRPr="009C2D5A">
        <w:rPr>
          <w:sz w:val="24"/>
          <w:szCs w:val="24"/>
        </w:rPr>
        <w:t>А</w:t>
      </w:r>
      <w:r>
        <w:rPr>
          <w:sz w:val="24"/>
          <w:szCs w:val="24"/>
        </w:rPr>
        <w:t xml:space="preserve">дминистрацию </w:t>
      </w:r>
      <w:r w:rsidR="00931BC1" w:rsidRPr="009C2D5A">
        <w:rPr>
          <w:sz w:val="24"/>
          <w:szCs w:val="24"/>
        </w:rPr>
        <w:t xml:space="preserve">поселения осуществляется путем почтовых отправлений, либо предоставляется лично в </w:t>
      </w:r>
      <w:r w:rsidR="004052E7">
        <w:rPr>
          <w:sz w:val="24"/>
          <w:szCs w:val="24"/>
        </w:rPr>
        <w:t>А</w:t>
      </w:r>
      <w:r w:rsidR="00931BC1" w:rsidRPr="009C2D5A">
        <w:rPr>
          <w:sz w:val="24"/>
          <w:szCs w:val="24"/>
        </w:rPr>
        <w:t>дминистраци</w:t>
      </w:r>
      <w:r w:rsidR="00584FC2">
        <w:rPr>
          <w:sz w:val="24"/>
          <w:szCs w:val="24"/>
        </w:rPr>
        <w:t>ю</w:t>
      </w:r>
      <w:r w:rsidR="00931BC1" w:rsidRPr="009C2D5A">
        <w:rPr>
          <w:sz w:val="24"/>
          <w:szCs w:val="24"/>
        </w:rPr>
        <w:t xml:space="preserve"> поселения. </w:t>
      </w:r>
    </w:p>
    <w:p w:rsidR="00931BC1" w:rsidRPr="009C2D5A" w:rsidRDefault="00931BC1">
      <w:pPr>
        <w:pStyle w:val="HTML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C2D5A">
        <w:rPr>
          <w:rFonts w:ascii="Times New Roman" w:hAnsi="Times New Roman" w:cs="Times New Roman"/>
          <w:sz w:val="24"/>
          <w:szCs w:val="24"/>
        </w:rPr>
        <w:t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гражданина). Ответ направляется в течение 30 рабочих дней со дня поступления обращения заявителя и подписывается Главой поселения.</w:t>
      </w:r>
    </w:p>
    <w:p w:rsidR="00931BC1" w:rsidRPr="009C2D5A" w:rsidRDefault="00931BC1">
      <w:pPr>
        <w:pStyle w:val="12"/>
        <w:widowControl w:val="0"/>
        <w:tabs>
          <w:tab w:val="left" w:pos="-360"/>
        </w:tabs>
        <w:spacing w:before="0" w:after="0"/>
        <w:ind w:firstLine="720"/>
        <w:rPr>
          <w:bCs/>
          <w:szCs w:val="24"/>
        </w:rPr>
      </w:pPr>
      <w:r w:rsidRPr="009C2D5A">
        <w:rPr>
          <w:bCs/>
          <w:szCs w:val="24"/>
        </w:rPr>
        <w:t xml:space="preserve">3.3.  </w:t>
      </w:r>
      <w:r w:rsidRPr="00D933DC">
        <w:rPr>
          <w:bCs/>
          <w:szCs w:val="24"/>
          <w:u w:val="single"/>
        </w:rPr>
        <w:t>Прием документов</w:t>
      </w:r>
      <w:r w:rsidRPr="009C2D5A">
        <w:rPr>
          <w:bCs/>
          <w:szCs w:val="24"/>
        </w:rPr>
        <w:t>.</w:t>
      </w:r>
    </w:p>
    <w:p w:rsidR="00931BC1" w:rsidRPr="009C2D5A" w:rsidRDefault="00931B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C2D5A">
        <w:rPr>
          <w:rFonts w:ascii="Times New Roman" w:hAnsi="Times New Roman" w:cs="Times New Roman"/>
          <w:sz w:val="24"/>
          <w:szCs w:val="24"/>
        </w:rPr>
        <w:t xml:space="preserve">          3.3.1. Основанием для начала предоставления муниципальной услуги является обращение заявителя в Администрацию (лично, </w:t>
      </w:r>
      <w:r w:rsidR="004052E7">
        <w:rPr>
          <w:rFonts w:ascii="Times New Roman" w:hAnsi="Times New Roman" w:cs="Times New Roman"/>
          <w:color w:val="000000"/>
          <w:sz w:val="24"/>
          <w:szCs w:val="24"/>
        </w:rPr>
        <w:t>направление заявления по почте</w:t>
      </w:r>
      <w:r w:rsidRPr="009C2D5A">
        <w:rPr>
          <w:rFonts w:ascii="Times New Roman" w:hAnsi="Times New Roman" w:cs="Times New Roman"/>
          <w:color w:val="000000"/>
          <w:sz w:val="24"/>
          <w:szCs w:val="24"/>
        </w:rPr>
        <w:t xml:space="preserve">). К заявлению прилагается комплект документов, </w:t>
      </w:r>
      <w:r w:rsidRPr="009C2D5A">
        <w:rPr>
          <w:rFonts w:ascii="Times New Roman" w:hAnsi="Times New Roman" w:cs="Times New Roman"/>
          <w:sz w:val="24"/>
          <w:szCs w:val="24"/>
        </w:rPr>
        <w:t>необходимых для предоставления муниципальной услуги.</w:t>
      </w:r>
    </w:p>
    <w:p w:rsidR="00931BC1" w:rsidRPr="009C2D5A" w:rsidRDefault="00931BC1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 w:rsidRPr="009C2D5A">
        <w:rPr>
          <w:szCs w:val="24"/>
        </w:rPr>
        <w:t xml:space="preserve">3.3.2. Специалист Администрации, уполномоченный на прием и регистрацию заявлений, устанавливает предмет обращения, проверяет наличие документов, которые заявитель предоставляет самостоятельно. </w:t>
      </w:r>
    </w:p>
    <w:p w:rsidR="00931BC1" w:rsidRPr="009C2D5A" w:rsidRDefault="00931BC1">
      <w:pPr>
        <w:pStyle w:val="11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 w:rsidRPr="009C2D5A">
        <w:rPr>
          <w:szCs w:val="24"/>
          <w:shd w:val="clear" w:color="auto" w:fill="FFFFFF"/>
        </w:rPr>
        <w:tab/>
        <w:t xml:space="preserve">В случае </w:t>
      </w:r>
      <w:r w:rsidRPr="009C2D5A">
        <w:rPr>
          <w:szCs w:val="24"/>
        </w:rPr>
        <w:t>отсутствия каких-либо документов, которые заявитель предоставляет самостоятельно, специалист, уполномоченный на прием, уведомляет заявителя о наличии препятствий для представления муниципальной услуги, объясняет заявителю какие документы необходимо предоставить.</w:t>
      </w:r>
    </w:p>
    <w:p w:rsidR="00931BC1" w:rsidRPr="009C2D5A" w:rsidRDefault="00931BC1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  <w:rPr>
          <w:bCs/>
          <w:szCs w:val="24"/>
        </w:rPr>
      </w:pPr>
      <w:r w:rsidRPr="009C2D5A">
        <w:rPr>
          <w:bCs/>
          <w:szCs w:val="24"/>
        </w:rPr>
        <w:t xml:space="preserve">3.4. </w:t>
      </w:r>
      <w:r w:rsidRPr="00D933DC">
        <w:rPr>
          <w:bCs/>
          <w:szCs w:val="24"/>
          <w:u w:val="single"/>
        </w:rPr>
        <w:t>Рассмотрение заявления</w:t>
      </w:r>
    </w:p>
    <w:p w:rsidR="00931BC1" w:rsidRPr="009C2D5A" w:rsidRDefault="00931BC1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2D5A">
        <w:rPr>
          <w:rFonts w:ascii="Times New Roman" w:hAnsi="Times New Roman" w:cs="Times New Roman"/>
          <w:sz w:val="24"/>
          <w:szCs w:val="24"/>
        </w:rPr>
        <w:t xml:space="preserve">          3.4.1. </w:t>
      </w:r>
      <w:proofErr w:type="gramStart"/>
      <w:r w:rsidRPr="009C2D5A">
        <w:rPr>
          <w:rFonts w:ascii="Times New Roman" w:hAnsi="Times New Roman" w:cs="Times New Roman"/>
          <w:sz w:val="24"/>
          <w:szCs w:val="24"/>
        </w:rPr>
        <w:t xml:space="preserve">Исполнитель по заявлению проверяет соответствие представленных документов установленным требованиям, выявляет документы, которые находятся в </w:t>
      </w:r>
      <w:r w:rsidRPr="009C2D5A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</w:t>
      </w:r>
      <w:proofErr w:type="gramEnd"/>
      <w:r w:rsidRPr="009C2D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актами. После выявления указанных документов, специалист готовит и направляет межведомственные запросы в те органы и организации, в распоряжении которых находятся требуемые для предоставления муниципальной услуги документы. Сроки и порядок требования документов, получаемых в результате межведомственного взаимодействия, определяется нормативными правовыми актами органов местного самоуправления </w:t>
      </w:r>
      <w:r w:rsidR="00CA69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Жуковского </w:t>
      </w:r>
      <w:r w:rsidRPr="009C2D5A">
        <w:rPr>
          <w:rFonts w:ascii="Times New Roman" w:hAnsi="Times New Roman" w:cs="Times New Roman"/>
          <w:sz w:val="24"/>
          <w:szCs w:val="24"/>
          <w:shd w:val="clear" w:color="auto" w:fill="FFFFFF"/>
        </w:rPr>
        <w:t>сельского поселения, а также соглашениями о взаимодействии с органами и организациями, участвующими в предоставлении услуги.</w:t>
      </w:r>
    </w:p>
    <w:p w:rsidR="00D933DC" w:rsidRPr="00D933DC" w:rsidRDefault="00D933DC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  <w:rPr>
          <w:szCs w:val="24"/>
          <w:u w:val="single"/>
        </w:rPr>
      </w:pPr>
      <w:r>
        <w:rPr>
          <w:color w:val="000000"/>
          <w:sz w:val="27"/>
          <w:szCs w:val="27"/>
        </w:rPr>
        <w:t xml:space="preserve">3.5. </w:t>
      </w:r>
      <w:r w:rsidR="004052E7" w:rsidRPr="004052E7">
        <w:rPr>
          <w:color w:val="000000"/>
          <w:sz w:val="27"/>
          <w:szCs w:val="27"/>
          <w:u w:val="single"/>
        </w:rPr>
        <w:t>Н</w:t>
      </w:r>
      <w:r w:rsidR="004052E7" w:rsidRPr="004052E7">
        <w:rPr>
          <w:szCs w:val="24"/>
          <w:u w:val="single"/>
        </w:rPr>
        <w:t xml:space="preserve">аправление заявления с прилагаемыми документами в жилищную комиссию при </w:t>
      </w:r>
      <w:r w:rsidR="00584FC2">
        <w:rPr>
          <w:szCs w:val="24"/>
          <w:u w:val="single"/>
        </w:rPr>
        <w:t>А</w:t>
      </w:r>
      <w:r w:rsidR="004052E7" w:rsidRPr="004052E7">
        <w:rPr>
          <w:szCs w:val="24"/>
          <w:u w:val="single"/>
        </w:rPr>
        <w:t>дминистрации</w:t>
      </w:r>
      <w:r w:rsidR="004052E7">
        <w:rPr>
          <w:szCs w:val="24"/>
        </w:rPr>
        <w:t>.</w:t>
      </w:r>
    </w:p>
    <w:p w:rsidR="00E86E77" w:rsidRDefault="00E86E77" w:rsidP="00E86E77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 w:rsidRPr="009C2D5A">
        <w:rPr>
          <w:szCs w:val="24"/>
        </w:rPr>
        <w:t>3.</w:t>
      </w:r>
      <w:r>
        <w:rPr>
          <w:szCs w:val="24"/>
        </w:rPr>
        <w:t>5</w:t>
      </w:r>
      <w:r w:rsidRPr="009C2D5A">
        <w:rPr>
          <w:szCs w:val="24"/>
        </w:rPr>
        <w:t>.</w:t>
      </w:r>
      <w:r>
        <w:rPr>
          <w:szCs w:val="24"/>
        </w:rPr>
        <w:t>1</w:t>
      </w:r>
      <w:r w:rsidRPr="009C2D5A">
        <w:rPr>
          <w:szCs w:val="24"/>
        </w:rPr>
        <w:t xml:space="preserve">. После регистрации заявления и представленных документов, специалист, уполномоченный на прием и регистрацию документов в порядке делопроизводства, направляет поступившие документы </w:t>
      </w:r>
      <w:r>
        <w:rPr>
          <w:szCs w:val="24"/>
        </w:rPr>
        <w:t>в жилищную комиссию</w:t>
      </w:r>
      <w:r w:rsidRPr="009C2D5A">
        <w:rPr>
          <w:szCs w:val="24"/>
        </w:rPr>
        <w:t xml:space="preserve"> </w:t>
      </w:r>
      <w:r>
        <w:rPr>
          <w:szCs w:val="24"/>
        </w:rPr>
        <w:t xml:space="preserve">при </w:t>
      </w:r>
      <w:r w:rsidR="00584FC2">
        <w:rPr>
          <w:szCs w:val="24"/>
        </w:rPr>
        <w:t>А</w:t>
      </w:r>
      <w:r>
        <w:rPr>
          <w:szCs w:val="24"/>
        </w:rPr>
        <w:t>дминистрации для проверки соответствия представленных документов пунктам 2.7 и 2.8. административного регламента и оснований для постановки на учет в соответствии с законодательством Российской Федерации</w:t>
      </w:r>
      <w:r w:rsidRPr="009C2D5A">
        <w:rPr>
          <w:szCs w:val="24"/>
        </w:rPr>
        <w:t xml:space="preserve">. </w:t>
      </w:r>
    </w:p>
    <w:p w:rsidR="00E86E77" w:rsidRDefault="00E86E77" w:rsidP="00E86E77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>
        <w:rPr>
          <w:szCs w:val="24"/>
        </w:rPr>
        <w:t>3.5.2. После проверки документов и оснований для постановки на учет жилищная комиссия обследует жилищные условия гражданина с составление</w:t>
      </w:r>
      <w:r w:rsidR="001337BD">
        <w:rPr>
          <w:szCs w:val="24"/>
        </w:rPr>
        <w:t>м</w:t>
      </w:r>
      <w:r>
        <w:rPr>
          <w:szCs w:val="24"/>
        </w:rPr>
        <w:t xml:space="preserve"> акта</w:t>
      </w:r>
      <w:r w:rsidR="001337BD">
        <w:rPr>
          <w:szCs w:val="24"/>
        </w:rPr>
        <w:t xml:space="preserve">, оформляет протокол заседания жилищной комиссии с вынесением заключения. </w:t>
      </w:r>
    </w:p>
    <w:p w:rsidR="001337BD" w:rsidRDefault="001337BD" w:rsidP="001337BD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>
        <w:rPr>
          <w:szCs w:val="24"/>
        </w:rPr>
        <w:t>3.5.3. Заявление с прилагаемыми документами, акт обследования и протокол заседания жилищной комиссии направляются Главе сельского поселения для принятия решения о постановке или отказе в постановке на учет.</w:t>
      </w:r>
      <w:r w:rsidRPr="001337BD">
        <w:rPr>
          <w:szCs w:val="24"/>
        </w:rPr>
        <w:t xml:space="preserve"> </w:t>
      </w:r>
    </w:p>
    <w:p w:rsidR="001337BD" w:rsidRDefault="001337BD" w:rsidP="001337BD">
      <w:pPr>
        <w:pStyle w:val="11"/>
        <w:widowControl w:val="0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  <w:r w:rsidRPr="009C2D5A">
        <w:rPr>
          <w:szCs w:val="24"/>
        </w:rPr>
        <w:t>3.</w:t>
      </w:r>
      <w:r>
        <w:rPr>
          <w:szCs w:val="24"/>
        </w:rPr>
        <w:t>5</w:t>
      </w:r>
      <w:r w:rsidRPr="009C2D5A">
        <w:rPr>
          <w:szCs w:val="24"/>
        </w:rPr>
        <w:t>.</w:t>
      </w:r>
      <w:r>
        <w:rPr>
          <w:szCs w:val="24"/>
        </w:rPr>
        <w:t>4</w:t>
      </w:r>
      <w:r w:rsidRPr="009C2D5A">
        <w:rPr>
          <w:szCs w:val="24"/>
        </w:rPr>
        <w:t>. </w:t>
      </w:r>
      <w:r w:rsidR="005D006D">
        <w:rPr>
          <w:szCs w:val="24"/>
        </w:rPr>
        <w:t xml:space="preserve"> </w:t>
      </w:r>
      <w:r w:rsidRPr="009C2D5A">
        <w:rPr>
          <w:szCs w:val="24"/>
        </w:rPr>
        <w:t>Общий максимальный срок принятия решения о возможности предоставления муниципальной услуги не может превышать 10-ти рабочих дней.</w:t>
      </w:r>
    </w:p>
    <w:p w:rsidR="00F71D3B" w:rsidRDefault="008B40C0" w:rsidP="00F71D3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</w:t>
      </w:r>
      <w:r w:rsidR="001337BD">
        <w:rPr>
          <w:rFonts w:ascii="Times New Roman" w:hAnsi="Times New Roman"/>
        </w:rPr>
        <w:t xml:space="preserve">    </w:t>
      </w:r>
      <w:r w:rsidR="00F71D3B" w:rsidRPr="00F71D3B">
        <w:rPr>
          <w:rFonts w:ascii="Times New Roman" w:hAnsi="Times New Roman"/>
        </w:rPr>
        <w:t>3.</w:t>
      </w:r>
      <w:r>
        <w:rPr>
          <w:rFonts w:ascii="Times New Roman" w:hAnsi="Times New Roman"/>
        </w:rPr>
        <w:t>6</w:t>
      </w:r>
      <w:r w:rsidR="00F71D3B" w:rsidRPr="00F71D3B">
        <w:rPr>
          <w:rFonts w:ascii="Times New Roman" w:hAnsi="Times New Roman"/>
        </w:rPr>
        <w:t xml:space="preserve">. </w:t>
      </w:r>
      <w:r w:rsidR="001337BD">
        <w:rPr>
          <w:rFonts w:ascii="Times New Roman" w:hAnsi="Times New Roman"/>
        </w:rPr>
        <w:t>В</w:t>
      </w:r>
      <w:r w:rsidR="001337BD" w:rsidRPr="00F71D3B">
        <w:rPr>
          <w:rFonts w:ascii="Times New Roman" w:hAnsi="Times New Roman"/>
          <w:sz w:val="24"/>
          <w:szCs w:val="24"/>
        </w:rPr>
        <w:t xml:space="preserve">ыдача заявителю </w:t>
      </w:r>
      <w:r w:rsidR="001337BD">
        <w:rPr>
          <w:rFonts w:ascii="Times New Roman" w:hAnsi="Times New Roman"/>
          <w:sz w:val="24"/>
          <w:szCs w:val="24"/>
        </w:rPr>
        <w:t xml:space="preserve">постановления о постановке на учет либо отказе в постановке на учет нуждающихся в </w:t>
      </w:r>
      <w:proofErr w:type="gramStart"/>
      <w:r w:rsidR="001337BD">
        <w:rPr>
          <w:rFonts w:ascii="Times New Roman" w:hAnsi="Times New Roman"/>
          <w:sz w:val="24"/>
          <w:szCs w:val="24"/>
        </w:rPr>
        <w:t>жилых помещениях, предоставляемых по договорам социального найма осуществляется</w:t>
      </w:r>
      <w:proofErr w:type="gramEnd"/>
      <w:r w:rsidR="001337BD">
        <w:rPr>
          <w:rFonts w:ascii="Times New Roman" w:hAnsi="Times New Roman"/>
          <w:sz w:val="24"/>
          <w:szCs w:val="24"/>
        </w:rPr>
        <w:t xml:space="preserve"> в течение 30 рабочих дней со дня подачи заявления</w:t>
      </w:r>
      <w:r w:rsidR="00F71D3B" w:rsidRPr="00F71D3B">
        <w:rPr>
          <w:rFonts w:ascii="Times New Roman" w:hAnsi="Times New Roman"/>
        </w:rPr>
        <w:t>.</w:t>
      </w:r>
    </w:p>
    <w:p w:rsidR="001337BD" w:rsidRPr="00F71D3B" w:rsidRDefault="001337BD" w:rsidP="00F71D3B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3.7. На гражданина, поставленного на </w:t>
      </w:r>
      <w:r>
        <w:rPr>
          <w:rFonts w:ascii="Times New Roman" w:hAnsi="Times New Roman"/>
          <w:sz w:val="24"/>
          <w:szCs w:val="24"/>
        </w:rPr>
        <w:t>учет нуждающихся в жилых помещениях, предоставляемых по договорам социального найма</w:t>
      </w:r>
      <w:r w:rsidR="005D006D">
        <w:rPr>
          <w:rFonts w:ascii="Times New Roman" w:hAnsi="Times New Roman"/>
          <w:sz w:val="24"/>
          <w:szCs w:val="24"/>
        </w:rPr>
        <w:t xml:space="preserve"> оформляется учетное дело, в которое подшиваются все представленные документы </w:t>
      </w:r>
      <w:proofErr w:type="gramStart"/>
      <w:r w:rsidR="005D006D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5D006D">
        <w:rPr>
          <w:rFonts w:ascii="Times New Roman" w:hAnsi="Times New Roman"/>
          <w:sz w:val="24"/>
          <w:szCs w:val="24"/>
        </w:rPr>
        <w:t>заверенные копии), акт обследования жилищных условий, протокол заседания жилищной комиссии, копия постановления о постановке или отказе в постановке на учет. Все документы должны быть прошиты, пронумерованы и скреплены печатью.</w:t>
      </w:r>
    </w:p>
    <w:p w:rsidR="00931BC1" w:rsidRPr="009C2D5A" w:rsidRDefault="00931BC1" w:rsidP="00F71D3B">
      <w:pPr>
        <w:pStyle w:val="consplu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C2D5A">
        <w:rPr>
          <w:bCs/>
        </w:rPr>
        <w:t>4.</w:t>
      </w:r>
      <w:r w:rsidRPr="009C2D5A">
        <w:rPr>
          <w:color w:val="000000"/>
        </w:rPr>
        <w:t xml:space="preserve"> </w:t>
      </w:r>
      <w:r w:rsidRPr="008B40C0">
        <w:rPr>
          <w:b/>
          <w:color w:val="000000"/>
        </w:rPr>
        <w:t xml:space="preserve">Порядок и формы </w:t>
      </w:r>
      <w:proofErr w:type="gramStart"/>
      <w:r w:rsidRPr="008B40C0">
        <w:rPr>
          <w:b/>
          <w:color w:val="000000"/>
        </w:rPr>
        <w:t>контроля за</w:t>
      </w:r>
      <w:proofErr w:type="gramEnd"/>
      <w:r w:rsidRPr="008B40C0">
        <w:rPr>
          <w:b/>
          <w:color w:val="000000"/>
        </w:rPr>
        <w:t xml:space="preserve"> исполнением административного регламента</w:t>
      </w:r>
    </w:p>
    <w:p w:rsidR="00931BC1" w:rsidRPr="009C2D5A" w:rsidRDefault="00931BC1">
      <w:pPr>
        <w:shd w:val="clear" w:color="auto" w:fill="FFFFFF"/>
        <w:tabs>
          <w:tab w:val="left" w:pos="-3240"/>
        </w:tabs>
        <w:jc w:val="both"/>
        <w:rPr>
          <w:color w:val="000000"/>
          <w:spacing w:val="-1"/>
        </w:rPr>
      </w:pPr>
      <w:r w:rsidRPr="009C2D5A">
        <w:rPr>
          <w:spacing w:val="4"/>
        </w:rPr>
        <w:t xml:space="preserve">   </w:t>
      </w:r>
      <w:r w:rsidR="008B40C0">
        <w:rPr>
          <w:spacing w:val="4"/>
        </w:rPr>
        <w:t xml:space="preserve">        </w:t>
      </w:r>
      <w:r w:rsidRPr="009C2D5A">
        <w:rPr>
          <w:spacing w:val="4"/>
        </w:rPr>
        <w:t xml:space="preserve"> </w:t>
      </w:r>
      <w:r w:rsidRPr="009C2D5A">
        <w:rPr>
          <w:color w:val="000000"/>
          <w:spacing w:val="-1"/>
        </w:rPr>
        <w:t xml:space="preserve">4.1. Глава поселения осуществляет текущий </w:t>
      </w:r>
      <w:proofErr w:type="gramStart"/>
      <w:r w:rsidRPr="009C2D5A">
        <w:rPr>
          <w:color w:val="000000"/>
          <w:spacing w:val="-1"/>
        </w:rPr>
        <w:t>контроль за</w:t>
      </w:r>
      <w:proofErr w:type="gramEnd"/>
      <w:r w:rsidRPr="009C2D5A">
        <w:rPr>
          <w:color w:val="000000"/>
          <w:spacing w:val="-1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931BC1" w:rsidRPr="009C2D5A" w:rsidRDefault="00931BC1">
      <w:pPr>
        <w:shd w:val="clear" w:color="auto" w:fill="FFFFFF"/>
        <w:tabs>
          <w:tab w:val="left" w:pos="-3240"/>
        </w:tabs>
        <w:ind w:left="14" w:firstLine="725"/>
        <w:jc w:val="both"/>
        <w:rPr>
          <w:color w:val="000000"/>
          <w:spacing w:val="-1"/>
        </w:rPr>
      </w:pPr>
      <w:r w:rsidRPr="009C2D5A">
        <w:rPr>
          <w:color w:val="000000"/>
          <w:spacing w:val="-1"/>
        </w:rPr>
        <w:t>Текущий контроль осуществляется путем проведения Главой поселения проверок соблюдения положений административного регламента, иных нормативных правовых актов Российской Федерации, Ростовской области при предоставлении специалистами Администрации сельского поселения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931BC1" w:rsidRPr="009C2D5A" w:rsidRDefault="00931BC1">
      <w:pPr>
        <w:shd w:val="clear" w:color="auto" w:fill="FFFFFF"/>
        <w:tabs>
          <w:tab w:val="left" w:pos="-3240"/>
        </w:tabs>
        <w:ind w:left="14" w:firstLine="725"/>
        <w:jc w:val="both"/>
        <w:rPr>
          <w:color w:val="000000"/>
          <w:spacing w:val="-1"/>
        </w:rPr>
      </w:pPr>
      <w:r w:rsidRPr="009C2D5A">
        <w:rPr>
          <w:color w:val="000000"/>
          <w:spacing w:val="-1"/>
        </w:rPr>
        <w:t xml:space="preserve">4.2.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В случае выявленных нарушений специалист несет дисциплинарную ответственность в соответствии с Федеральным законом от 02.03.2007 № 25-ФЗ «О муниципальной службе в Российской Федерации», Трудовым кодексом Российской Федерации. </w:t>
      </w:r>
    </w:p>
    <w:p w:rsidR="00931BC1" w:rsidRPr="009C2D5A" w:rsidRDefault="00931BC1">
      <w:pPr>
        <w:shd w:val="clear" w:color="auto" w:fill="FFFFFF"/>
        <w:tabs>
          <w:tab w:val="left" w:pos="-3240"/>
        </w:tabs>
        <w:rPr>
          <w:color w:val="000000"/>
          <w:spacing w:val="-1"/>
        </w:rPr>
      </w:pPr>
      <w:r w:rsidRPr="009C2D5A">
        <w:rPr>
          <w:color w:val="000000"/>
          <w:spacing w:val="-1"/>
        </w:rPr>
        <w:t xml:space="preserve">          </w:t>
      </w:r>
      <w:r w:rsidRPr="009C2D5A">
        <w:rPr>
          <w:rStyle w:val="a7"/>
          <w:b w:val="0"/>
          <w:color w:val="000000"/>
        </w:rPr>
        <w:t>5.</w:t>
      </w:r>
      <w:r w:rsidRPr="009C2D5A">
        <w:rPr>
          <w:color w:val="000000"/>
          <w:spacing w:val="-1"/>
        </w:rPr>
        <w:t xml:space="preserve"> </w:t>
      </w:r>
      <w:r w:rsidRPr="008B40C0">
        <w:rPr>
          <w:b/>
          <w:color w:val="000000"/>
          <w:spacing w:val="-1"/>
        </w:rPr>
        <w:t xml:space="preserve">Досудебный (внесудебный) порядок обжалования решений и действий (бездействия) Администрации </w:t>
      </w:r>
      <w:r w:rsidR="00A45754" w:rsidRPr="008B40C0">
        <w:rPr>
          <w:b/>
          <w:color w:val="000000"/>
          <w:spacing w:val="-1"/>
        </w:rPr>
        <w:t>Жуковского</w:t>
      </w:r>
      <w:r w:rsidRPr="008B40C0">
        <w:rPr>
          <w:b/>
          <w:color w:val="000000"/>
          <w:spacing w:val="-1"/>
        </w:rPr>
        <w:t xml:space="preserve"> сельского поселения,  а также должностных лиц, муниципальных служащих, предоставляющих муниципальную услугу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 xml:space="preserve">          5.1. </w:t>
      </w:r>
      <w:r w:rsidRPr="008B40C0">
        <w:rPr>
          <w:color w:val="000000"/>
          <w:spacing w:val="-1"/>
          <w:sz w:val="24"/>
          <w:szCs w:val="24"/>
          <w:u w:val="single"/>
        </w:rPr>
        <w:t>Заявитель может обратиться с жалобой, в том числе в следующих случаях</w:t>
      </w:r>
      <w:r w:rsidRPr="009C2D5A">
        <w:rPr>
          <w:color w:val="000000"/>
          <w:spacing w:val="-1"/>
          <w:sz w:val="24"/>
          <w:szCs w:val="24"/>
        </w:rPr>
        <w:t>: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2) нарушение срока предоставления муниципальной услуги;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3) требование    у    заявителя    документов,    не    предусмотренных    нормативными правовыми актами  Российской Федерации, нормативными правовыми актами субъектов Российской    Федерации,    муниципальными    правовыми    актами    для    предоставления муниципальной услуги;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4)</w:t>
      </w:r>
      <w:r w:rsidRPr="009C2D5A">
        <w:rPr>
          <w:color w:val="000000"/>
          <w:spacing w:val="-1"/>
          <w:sz w:val="24"/>
          <w:szCs w:val="24"/>
        </w:rPr>
        <w:tab/>
        <w:t>отказ     в     приеме     документов,     предоставление     которых    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proofErr w:type="gramStart"/>
      <w:r w:rsidRPr="009C2D5A">
        <w:rPr>
          <w:color w:val="000000"/>
          <w:spacing w:val="-1"/>
          <w:sz w:val="24"/>
          <w:szCs w:val="24"/>
        </w:rPr>
        <w:t>5)</w:t>
      </w:r>
      <w:r w:rsidRPr="009C2D5A">
        <w:rPr>
          <w:color w:val="000000"/>
          <w:spacing w:val="-1"/>
          <w:sz w:val="24"/>
          <w:szCs w:val="24"/>
        </w:rPr>
        <w:tab/>
        <w:t>отказ   в   предоставлении   муниципальной   услуги,   если   основания отказа не предусмотрены   федеральными   законами   и   принятыми   в   соответствии   с   ними  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6)</w:t>
      </w:r>
      <w:r w:rsidRPr="009C2D5A">
        <w:rPr>
          <w:color w:val="000000"/>
          <w:spacing w:val="-1"/>
          <w:sz w:val="24"/>
          <w:szCs w:val="24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7)</w:t>
      </w:r>
      <w:r w:rsidRPr="009C2D5A">
        <w:rPr>
          <w:color w:val="000000"/>
          <w:spacing w:val="-1"/>
          <w:sz w:val="24"/>
          <w:szCs w:val="24"/>
        </w:rPr>
        <w:tab/>
        <w:t>отказ  органа   предоставляющего   муниципальную  услугу,  должностного  лица  органа, предоставляющего муниципальную услугу.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 xml:space="preserve">5.2. </w:t>
      </w:r>
      <w:r w:rsidRPr="008B40C0">
        <w:rPr>
          <w:color w:val="000000"/>
          <w:spacing w:val="-1"/>
          <w:sz w:val="24"/>
          <w:szCs w:val="24"/>
          <w:u w:val="single"/>
        </w:rPr>
        <w:t>Общие требования к порядку подачи и рассмотрения жалобы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1)</w:t>
      </w:r>
      <w:r w:rsidRPr="009C2D5A">
        <w:rPr>
          <w:color w:val="000000"/>
          <w:spacing w:val="-1"/>
          <w:sz w:val="24"/>
          <w:szCs w:val="24"/>
        </w:rPr>
        <w:tab/>
        <w:t>Жалоба подается в письменной форме на бумажном носителе, в эл</w:t>
      </w:r>
      <w:r w:rsidR="00584FC2">
        <w:rPr>
          <w:color w:val="000000"/>
          <w:spacing w:val="-1"/>
          <w:sz w:val="24"/>
          <w:szCs w:val="24"/>
        </w:rPr>
        <w:t>ектронной форме в Администрацию</w:t>
      </w:r>
      <w:r w:rsidRPr="009C2D5A">
        <w:rPr>
          <w:color w:val="000000"/>
          <w:spacing w:val="-1"/>
          <w:sz w:val="24"/>
          <w:szCs w:val="24"/>
        </w:rPr>
        <w:t xml:space="preserve">. Жалобы на решения, принятые Главой </w:t>
      </w:r>
      <w:r w:rsidR="00A45754" w:rsidRPr="009C2D5A">
        <w:rPr>
          <w:color w:val="000000"/>
          <w:spacing w:val="-1"/>
          <w:sz w:val="24"/>
          <w:szCs w:val="24"/>
        </w:rPr>
        <w:t>Жуковского</w:t>
      </w:r>
      <w:r w:rsidRPr="009C2D5A">
        <w:rPr>
          <w:color w:val="000000"/>
          <w:spacing w:val="-1"/>
          <w:sz w:val="24"/>
          <w:szCs w:val="24"/>
        </w:rPr>
        <w:t xml:space="preserve"> поселения, подаются   в   администрацию Дубовского района.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2)</w:t>
      </w:r>
      <w:r w:rsidRPr="009C2D5A">
        <w:rPr>
          <w:color w:val="000000"/>
          <w:spacing w:val="-1"/>
          <w:sz w:val="24"/>
          <w:szCs w:val="24"/>
        </w:rPr>
        <w:tab/>
        <w:t xml:space="preserve">Жалоба может быть направлена по почте, через многофункциональный центр, с использованием  информационно-телекоммуникационной   сети   Интернет,  официального </w:t>
      </w:r>
      <w:r w:rsidRPr="009C2D5A">
        <w:rPr>
          <w:color w:val="000000"/>
          <w:spacing w:val="-1"/>
          <w:sz w:val="24"/>
          <w:szCs w:val="24"/>
        </w:rPr>
        <w:lastRenderedPageBreak/>
        <w:t>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5.3.</w:t>
      </w:r>
      <w:r w:rsidRPr="009C2D5A">
        <w:rPr>
          <w:color w:val="000000"/>
          <w:spacing w:val="-1"/>
          <w:sz w:val="24"/>
          <w:szCs w:val="24"/>
        </w:rPr>
        <w:tab/>
      </w:r>
      <w:r w:rsidRPr="008B40C0">
        <w:rPr>
          <w:color w:val="000000"/>
          <w:spacing w:val="-1"/>
          <w:sz w:val="24"/>
          <w:szCs w:val="24"/>
          <w:u w:val="single"/>
        </w:rPr>
        <w:t>Жалоба должна содержать</w:t>
      </w:r>
      <w:r w:rsidRPr="009C2D5A">
        <w:rPr>
          <w:color w:val="000000"/>
          <w:spacing w:val="-1"/>
          <w:sz w:val="24"/>
          <w:szCs w:val="24"/>
        </w:rPr>
        <w:t>: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proofErr w:type="gramStart"/>
      <w:r w:rsidRPr="009C2D5A">
        <w:rPr>
          <w:color w:val="000000"/>
          <w:spacing w:val="-1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 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3) сведения об обжалуемых решениях и действ</w:t>
      </w:r>
      <w:r w:rsidR="00584FC2">
        <w:rPr>
          <w:color w:val="000000"/>
          <w:spacing w:val="-1"/>
          <w:sz w:val="24"/>
          <w:szCs w:val="24"/>
        </w:rPr>
        <w:t>иях (бездействии) Администрации</w:t>
      </w:r>
      <w:r w:rsidRPr="009C2D5A">
        <w:rPr>
          <w:color w:val="000000"/>
          <w:spacing w:val="-1"/>
          <w:sz w:val="24"/>
          <w:szCs w:val="24"/>
        </w:rPr>
        <w:t>, должностного лица, или муниципального служащего;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Администрации, должностного лица органа, или муниципального служащего. Заявителем     могут     быть     представлены     документы (при наличии), подтверждающие</w:t>
      </w:r>
      <w:r w:rsidR="00584FC2">
        <w:rPr>
          <w:color w:val="000000"/>
          <w:spacing w:val="-1"/>
          <w:sz w:val="24"/>
          <w:szCs w:val="24"/>
        </w:rPr>
        <w:t xml:space="preserve"> </w:t>
      </w:r>
      <w:r w:rsidRPr="009C2D5A">
        <w:rPr>
          <w:color w:val="000000"/>
          <w:spacing w:val="-1"/>
          <w:sz w:val="24"/>
          <w:szCs w:val="24"/>
        </w:rPr>
        <w:t>доводы заявителя, либо их копии.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5.4.</w:t>
      </w:r>
      <w:r w:rsidRPr="009C2D5A">
        <w:rPr>
          <w:color w:val="000000"/>
          <w:spacing w:val="-1"/>
          <w:sz w:val="24"/>
          <w:szCs w:val="24"/>
        </w:rPr>
        <w:tab/>
      </w:r>
      <w:proofErr w:type="gramStart"/>
      <w:r w:rsidRPr="009C2D5A">
        <w:rPr>
          <w:color w:val="000000"/>
          <w:spacing w:val="-1"/>
          <w:sz w:val="24"/>
          <w:szCs w:val="24"/>
        </w:rPr>
        <w:t xml:space="preserve">Жалоба, поступившая в Администрацию </w:t>
      </w:r>
      <w:r w:rsidR="009C7D6A">
        <w:rPr>
          <w:color w:val="000000"/>
          <w:spacing w:val="-1"/>
          <w:sz w:val="24"/>
          <w:szCs w:val="24"/>
        </w:rPr>
        <w:t>рассма</w:t>
      </w:r>
      <w:r w:rsidRPr="009C2D5A">
        <w:rPr>
          <w:color w:val="000000"/>
          <w:spacing w:val="-1"/>
          <w:sz w:val="24"/>
          <w:szCs w:val="24"/>
        </w:rPr>
        <w:t>тр</w:t>
      </w:r>
      <w:r w:rsidR="009C7D6A">
        <w:rPr>
          <w:color w:val="000000"/>
          <w:spacing w:val="-1"/>
          <w:sz w:val="24"/>
          <w:szCs w:val="24"/>
        </w:rPr>
        <w:t>ивается</w:t>
      </w:r>
      <w:r w:rsidRPr="009C2D5A">
        <w:rPr>
          <w:color w:val="000000"/>
          <w:spacing w:val="-1"/>
          <w:sz w:val="24"/>
          <w:szCs w:val="24"/>
        </w:rPr>
        <w:t xml:space="preserve"> </w:t>
      </w:r>
      <w:r w:rsidR="009C7D6A">
        <w:rPr>
          <w:color w:val="000000"/>
          <w:spacing w:val="-1"/>
          <w:sz w:val="24"/>
          <w:szCs w:val="24"/>
        </w:rPr>
        <w:t xml:space="preserve">Главой </w:t>
      </w:r>
      <w:r w:rsidR="00584FC2">
        <w:rPr>
          <w:color w:val="000000"/>
          <w:spacing w:val="-1"/>
          <w:sz w:val="24"/>
          <w:szCs w:val="24"/>
        </w:rPr>
        <w:t xml:space="preserve">Жуковского </w:t>
      </w:r>
      <w:r w:rsidR="009C7D6A">
        <w:rPr>
          <w:color w:val="000000"/>
          <w:spacing w:val="-1"/>
          <w:sz w:val="24"/>
          <w:szCs w:val="24"/>
        </w:rPr>
        <w:t>сельского поселения</w:t>
      </w:r>
      <w:r w:rsidRPr="009C2D5A">
        <w:rPr>
          <w:color w:val="000000"/>
          <w:spacing w:val="-1"/>
          <w:sz w:val="24"/>
          <w:szCs w:val="24"/>
        </w:rPr>
        <w:t>,   в  течение пятнадцати   рабочих   дней   со   дня   ее   регистрации, а в случае обжалования   отказа Админи</w:t>
      </w:r>
      <w:r w:rsidR="00584FC2">
        <w:rPr>
          <w:color w:val="000000"/>
          <w:spacing w:val="-1"/>
          <w:sz w:val="24"/>
          <w:szCs w:val="24"/>
        </w:rPr>
        <w:t>страции</w:t>
      </w:r>
      <w:r w:rsidRPr="009C2D5A">
        <w:rPr>
          <w:color w:val="000000"/>
          <w:spacing w:val="-1"/>
          <w:sz w:val="24"/>
          <w:szCs w:val="24"/>
        </w:rPr>
        <w:t>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  <w:r w:rsidRPr="009C2D5A">
        <w:rPr>
          <w:color w:val="000000"/>
          <w:spacing w:val="-1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5.5.</w:t>
      </w:r>
      <w:r w:rsidRPr="009C2D5A">
        <w:rPr>
          <w:color w:val="000000"/>
          <w:spacing w:val="-1"/>
          <w:sz w:val="24"/>
          <w:szCs w:val="24"/>
        </w:rPr>
        <w:tab/>
      </w:r>
      <w:r w:rsidRPr="008B40C0">
        <w:rPr>
          <w:color w:val="000000"/>
          <w:spacing w:val="-1"/>
          <w:sz w:val="24"/>
          <w:szCs w:val="24"/>
          <w:u w:val="single"/>
        </w:rPr>
        <w:t>По результатам рассмотрения жалобы орган, предоставляющий муниципальную   услугу,   принимает   одно из следующих решений</w:t>
      </w:r>
      <w:r w:rsidRPr="009C2D5A">
        <w:rPr>
          <w:color w:val="000000"/>
          <w:spacing w:val="-1"/>
          <w:sz w:val="24"/>
          <w:szCs w:val="24"/>
        </w:rPr>
        <w:t>: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proofErr w:type="gramStart"/>
      <w:r w:rsidRPr="009C2D5A">
        <w:rPr>
          <w:color w:val="000000"/>
          <w:spacing w:val="-1"/>
          <w:sz w:val="24"/>
          <w:szCs w:val="24"/>
        </w:rPr>
        <w:t xml:space="preserve">1) удовлетворяет   жалобу,   в   том   числе   в   форме   отмены   принятого   решения, исправления  допущенных  </w:t>
      </w:r>
      <w:r w:rsidR="009C7D6A">
        <w:rPr>
          <w:color w:val="000000"/>
          <w:spacing w:val="-1"/>
          <w:sz w:val="24"/>
          <w:szCs w:val="24"/>
        </w:rPr>
        <w:t xml:space="preserve">специалистом </w:t>
      </w:r>
      <w:r w:rsidRPr="009C2D5A">
        <w:rPr>
          <w:color w:val="000000"/>
          <w:spacing w:val="-1"/>
          <w:sz w:val="24"/>
          <w:szCs w:val="24"/>
        </w:rPr>
        <w:t>Администраци</w:t>
      </w:r>
      <w:r w:rsidR="009C7D6A">
        <w:rPr>
          <w:color w:val="000000"/>
          <w:spacing w:val="-1"/>
          <w:sz w:val="24"/>
          <w:szCs w:val="24"/>
        </w:rPr>
        <w:t>и</w:t>
      </w:r>
      <w:r w:rsidRPr="009C2D5A">
        <w:rPr>
          <w:color w:val="000000"/>
          <w:spacing w:val="-1"/>
          <w:sz w:val="24"/>
          <w:szCs w:val="24"/>
        </w:rPr>
        <w:t>,  опечаток  и  ошибок  в  выданных  в  результате предоставления   муниципальной   услуги   документах,    возврата   заявителю денежных средств, взимание которых не предусмотрено нормативными правовыми актами Российской    Федерации,    нормативными    правовыми    актами    субъектов Российской Федерации, муниципальными правовыми актами, а также в иных формах;</w:t>
      </w:r>
      <w:proofErr w:type="gramEnd"/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2) отказывает в удовлетворении жалобы.</w:t>
      </w:r>
    </w:p>
    <w:p w:rsidR="00931BC1" w:rsidRPr="009C2D5A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5.6.</w:t>
      </w:r>
      <w:r w:rsidRPr="009C2D5A">
        <w:rPr>
          <w:color w:val="000000"/>
          <w:spacing w:val="-1"/>
          <w:sz w:val="24"/>
          <w:szCs w:val="24"/>
        </w:rPr>
        <w:tab/>
        <w:t>Не позднее дня, следующего за днем принятия решения, указанного в пункте 5.5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1BC1" w:rsidRDefault="00931BC1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  <w:r w:rsidRPr="009C2D5A">
        <w:rPr>
          <w:color w:val="000000"/>
          <w:spacing w:val="-1"/>
          <w:sz w:val="24"/>
          <w:szCs w:val="24"/>
        </w:rPr>
        <w:t>5.7.</w:t>
      </w:r>
      <w:r w:rsidRPr="009C2D5A">
        <w:rPr>
          <w:color w:val="000000"/>
          <w:spacing w:val="-1"/>
          <w:sz w:val="24"/>
          <w:szCs w:val="24"/>
        </w:rPr>
        <w:tab/>
        <w:t xml:space="preserve">В   случае   установления   в  ходе  или   по  результатам   </w:t>
      </w:r>
      <w:proofErr w:type="gramStart"/>
      <w:r w:rsidRPr="009C2D5A">
        <w:rPr>
          <w:color w:val="000000"/>
          <w:spacing w:val="-1"/>
          <w:sz w:val="24"/>
          <w:szCs w:val="24"/>
        </w:rPr>
        <w:t>рассмотрения   жалобы признаков  состава административного  правонарушения</w:t>
      </w:r>
      <w:proofErr w:type="gramEnd"/>
      <w:r w:rsidRPr="009C2D5A">
        <w:rPr>
          <w:color w:val="000000"/>
          <w:spacing w:val="-1"/>
          <w:sz w:val="24"/>
          <w:szCs w:val="24"/>
        </w:rPr>
        <w:t xml:space="preserve">  или  преступления  </w:t>
      </w:r>
      <w:r w:rsidR="009C7D6A">
        <w:rPr>
          <w:color w:val="000000"/>
          <w:spacing w:val="-1"/>
          <w:sz w:val="24"/>
          <w:szCs w:val="24"/>
        </w:rPr>
        <w:t>Глава сельского поселения</w:t>
      </w:r>
      <w:r w:rsidRPr="009C2D5A">
        <w:rPr>
          <w:color w:val="000000"/>
          <w:spacing w:val="-1"/>
          <w:sz w:val="24"/>
          <w:szCs w:val="24"/>
        </w:rPr>
        <w:t xml:space="preserve">  незамедлительно  направляет имеющиеся материалы в органы прокуратуры.</w:t>
      </w:r>
    </w:p>
    <w:p w:rsidR="008B40C0" w:rsidRDefault="008B40C0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</w:p>
    <w:p w:rsidR="008B40C0" w:rsidRDefault="008B40C0">
      <w:pPr>
        <w:pStyle w:val="21"/>
        <w:tabs>
          <w:tab w:val="left" w:pos="-3240"/>
        </w:tabs>
        <w:spacing w:after="0" w:line="240" w:lineRule="auto"/>
        <w:ind w:left="14" w:firstLine="706"/>
        <w:jc w:val="both"/>
        <w:rPr>
          <w:color w:val="000000"/>
          <w:spacing w:val="-1"/>
          <w:sz w:val="24"/>
          <w:szCs w:val="24"/>
        </w:rPr>
      </w:pPr>
    </w:p>
    <w:p w:rsidR="00931BC1" w:rsidRDefault="00574602">
      <w:pPr>
        <w:pStyle w:val="22"/>
        <w:rPr>
          <w:sz w:val="24"/>
        </w:rPr>
      </w:pPr>
      <w:bookmarkStart w:id="6" w:name="_Toc278119378"/>
      <w:r>
        <w:rPr>
          <w:sz w:val="24"/>
        </w:rPr>
        <w:lastRenderedPageBreak/>
        <w:t>П</w:t>
      </w:r>
      <w:r w:rsidR="00931BC1">
        <w:rPr>
          <w:sz w:val="24"/>
        </w:rPr>
        <w:t>риложение</w:t>
      </w:r>
      <w:r>
        <w:rPr>
          <w:sz w:val="24"/>
        </w:rPr>
        <w:t xml:space="preserve"> №</w:t>
      </w:r>
      <w:r w:rsidR="00931BC1">
        <w:rPr>
          <w:sz w:val="24"/>
        </w:rPr>
        <w:t xml:space="preserve"> 1</w:t>
      </w:r>
      <w:r w:rsidR="00931BC1">
        <w:rPr>
          <w:sz w:val="24"/>
        </w:rPr>
        <w:br/>
        <w:t xml:space="preserve">к </w:t>
      </w:r>
      <w:r w:rsidR="009C2D5A">
        <w:rPr>
          <w:sz w:val="24"/>
        </w:rPr>
        <w:t xml:space="preserve"> административному</w:t>
      </w:r>
      <w:r w:rsidR="00931BC1">
        <w:rPr>
          <w:sz w:val="24"/>
        </w:rPr>
        <w:t xml:space="preserve"> регламент</w:t>
      </w:r>
      <w:r w:rsidR="009C2D5A">
        <w:rPr>
          <w:sz w:val="24"/>
        </w:rPr>
        <w:t>у</w:t>
      </w:r>
      <w:r w:rsidR="00931BC1">
        <w:rPr>
          <w:sz w:val="24"/>
        </w:rPr>
        <w:t xml:space="preserve"> «</w:t>
      </w:r>
      <w:r w:rsidR="00752FD9" w:rsidRPr="00574602">
        <w:rPr>
          <w:sz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 w:rsidR="00931BC1">
        <w:rPr>
          <w:sz w:val="24"/>
        </w:rPr>
        <w:t>»</w:t>
      </w:r>
      <w:bookmarkEnd w:id="6"/>
    </w:p>
    <w:p w:rsidR="00931BC1" w:rsidRDefault="00931BC1">
      <w:pPr>
        <w:ind w:left="2808" w:hanging="11"/>
        <w:jc w:val="both"/>
        <w:rPr>
          <w:sz w:val="28"/>
          <w:szCs w:val="28"/>
          <w:lang w:eastAsia="en-US"/>
        </w:rPr>
      </w:pPr>
    </w:p>
    <w:p w:rsidR="00574602" w:rsidRPr="00254951" w:rsidRDefault="00574602" w:rsidP="0057460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____________________________________________</w:t>
      </w:r>
    </w:p>
    <w:p w:rsidR="00574602" w:rsidRPr="00254951" w:rsidRDefault="00574602" w:rsidP="0057460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proofErr w:type="gramStart"/>
      <w:r w:rsidRPr="00254951">
        <w:rPr>
          <w:rFonts w:ascii="Times New Roman" w:hAnsi="Times New Roman" w:cs="Times New Roman"/>
        </w:rPr>
        <w:t>(должность, Ф.И.О. главы муниципального</w:t>
      </w:r>
      <w:proofErr w:type="gramEnd"/>
    </w:p>
    <w:p w:rsidR="00574602" w:rsidRPr="00254951" w:rsidRDefault="00574602" w:rsidP="0057460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образования, главы местной администрации)</w:t>
      </w:r>
    </w:p>
    <w:p w:rsidR="00574602" w:rsidRPr="00254951" w:rsidRDefault="00574602" w:rsidP="00574602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574602" w:rsidRPr="00254951" w:rsidRDefault="00574602" w:rsidP="0057460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ЗАЯВЛЕНИЕ</w:t>
      </w:r>
    </w:p>
    <w:p w:rsidR="00574602" w:rsidRPr="00254951" w:rsidRDefault="00574602" w:rsidP="0057460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О ПРИНЯТИИ НА УЧЕТ</w:t>
      </w:r>
    </w:p>
    <w:p w:rsidR="00574602" w:rsidRPr="00254951" w:rsidRDefault="00574602" w:rsidP="0057460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В связи </w:t>
      </w:r>
      <w:proofErr w:type="gramStart"/>
      <w:r w:rsidRPr="00254951">
        <w:rPr>
          <w:rFonts w:ascii="Times New Roman" w:hAnsi="Times New Roman" w:cs="Times New Roman"/>
        </w:rPr>
        <w:t>с</w:t>
      </w:r>
      <w:proofErr w:type="gramEnd"/>
      <w:r w:rsidRPr="00254951">
        <w:rPr>
          <w:rFonts w:ascii="Times New Roman" w:hAnsi="Times New Roman" w:cs="Times New Roman"/>
        </w:rPr>
        <w:t xml:space="preserve"> 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</w:t>
      </w:r>
      <w:proofErr w:type="gramStart"/>
      <w:r w:rsidRPr="00254951">
        <w:rPr>
          <w:rFonts w:ascii="Times New Roman" w:hAnsi="Times New Roman" w:cs="Times New Roman"/>
        </w:rPr>
        <w:t>(указать причины отсутствия жилой площади или необходимости ее замены,</w:t>
      </w:r>
      <w:proofErr w:type="gramEnd"/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        дать краткую характеристику занимаемого жилья)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прошу Вас рассмотреть  вопрос  о  постановке  меня  -  гражданина  Российской</w:t>
      </w:r>
      <w:r>
        <w:rPr>
          <w:rFonts w:ascii="Times New Roman" w:hAnsi="Times New Roman" w:cs="Times New Roman"/>
        </w:rPr>
        <w:t xml:space="preserve"> </w:t>
      </w:r>
      <w:r w:rsidRPr="00254951">
        <w:rPr>
          <w:rFonts w:ascii="Times New Roman" w:hAnsi="Times New Roman" w:cs="Times New Roman"/>
        </w:rPr>
        <w:t>Федерации</w:t>
      </w:r>
      <w:r>
        <w:rPr>
          <w:rFonts w:ascii="Times New Roman" w:hAnsi="Times New Roman" w:cs="Times New Roman"/>
        </w:rPr>
        <w:t xml:space="preserve"> </w:t>
      </w:r>
      <w:r w:rsidRPr="00254951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                               (Ф.И.О.)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дата рождения ____________________ паспорт: серия __________ N ____________</w:t>
      </w:r>
      <w:r>
        <w:rPr>
          <w:rFonts w:ascii="Times New Roman" w:hAnsi="Times New Roman" w:cs="Times New Roman"/>
        </w:rPr>
        <w:t>___</w:t>
      </w:r>
      <w:r w:rsidRPr="00254951">
        <w:rPr>
          <w:rFonts w:ascii="Times New Roman" w:hAnsi="Times New Roman" w:cs="Times New Roman"/>
        </w:rPr>
        <w:t xml:space="preserve"> 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выданный 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254951">
        <w:rPr>
          <w:rFonts w:ascii="Times New Roman" w:hAnsi="Times New Roman" w:cs="Times New Roman"/>
        </w:rPr>
        <w:t xml:space="preserve"> "_____" __________________ </w:t>
      </w:r>
      <w:proofErr w:type="gramStart"/>
      <w:r w:rsidRPr="00254951">
        <w:rPr>
          <w:rFonts w:ascii="Times New Roman" w:hAnsi="Times New Roman" w:cs="Times New Roman"/>
        </w:rPr>
        <w:t>г</w:t>
      </w:r>
      <w:proofErr w:type="gramEnd"/>
      <w:r w:rsidRPr="00254951">
        <w:rPr>
          <w:rFonts w:ascii="Times New Roman" w:hAnsi="Times New Roman" w:cs="Times New Roman"/>
        </w:rPr>
        <w:t>.,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удостоверение 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          (наименование документа, подтверждающего право гражданина  на льготное обеспечение жильем)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серия ____________ N __________ , </w:t>
      </w:r>
      <w:proofErr w:type="gramStart"/>
      <w:r w:rsidRPr="00254951">
        <w:rPr>
          <w:rFonts w:ascii="Times New Roman" w:hAnsi="Times New Roman" w:cs="Times New Roman"/>
        </w:rPr>
        <w:t>выданное</w:t>
      </w:r>
      <w:proofErr w:type="gramEnd"/>
      <w:r w:rsidRPr="00254951">
        <w:rPr>
          <w:rFonts w:ascii="Times New Roman" w:hAnsi="Times New Roman" w:cs="Times New Roman"/>
        </w:rPr>
        <w:t xml:space="preserve"> __________</w:t>
      </w:r>
      <w:r>
        <w:rPr>
          <w:rFonts w:ascii="Times New Roman" w:hAnsi="Times New Roman" w:cs="Times New Roman"/>
        </w:rPr>
        <w:t>____________________________</w:t>
      </w:r>
      <w:r w:rsidRPr="00254951">
        <w:rPr>
          <w:rFonts w:ascii="Times New Roman" w:hAnsi="Times New Roman" w:cs="Times New Roman"/>
        </w:rPr>
        <w:t xml:space="preserve"> "_____" ___________ г.,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проживаю по адресу: _________________________________________________________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254951">
        <w:rPr>
          <w:rFonts w:ascii="Times New Roman" w:hAnsi="Times New Roman" w:cs="Times New Roman"/>
        </w:rPr>
        <w:t xml:space="preserve">  (индекс, адрес регистрации, адрес фактического проживания)</w:t>
      </w:r>
    </w:p>
    <w:p w:rsidR="00574602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254951">
        <w:rPr>
          <w:rFonts w:ascii="Times New Roman" w:hAnsi="Times New Roman" w:cs="Times New Roman"/>
        </w:rPr>
        <w:t>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и членов моей семьи  -  граждан  Российской  Федерации  на  учет  в  качестве</w:t>
      </w:r>
      <w:r>
        <w:rPr>
          <w:rFonts w:ascii="Times New Roman" w:hAnsi="Times New Roman" w:cs="Times New Roman"/>
        </w:rPr>
        <w:t xml:space="preserve"> </w:t>
      </w:r>
      <w:r w:rsidRPr="00254951">
        <w:rPr>
          <w:rFonts w:ascii="Times New Roman" w:hAnsi="Times New Roman" w:cs="Times New Roman"/>
        </w:rPr>
        <w:t>нуждающихся в жилом помещении, предоставляемом по договору социального найма.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Состав семьи _________________ человек: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супруга (супруг) 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254951">
        <w:rPr>
          <w:rFonts w:ascii="Times New Roman" w:hAnsi="Times New Roman" w:cs="Times New Roman"/>
        </w:rPr>
        <w:t xml:space="preserve"> "______" ____________ </w:t>
      </w:r>
      <w:proofErr w:type="gramStart"/>
      <w:r w:rsidRPr="00254951">
        <w:rPr>
          <w:rFonts w:ascii="Times New Roman" w:hAnsi="Times New Roman" w:cs="Times New Roman"/>
        </w:rPr>
        <w:t>г</w:t>
      </w:r>
      <w:proofErr w:type="gramEnd"/>
      <w:r w:rsidRPr="00254951">
        <w:rPr>
          <w:rFonts w:ascii="Times New Roman" w:hAnsi="Times New Roman" w:cs="Times New Roman"/>
        </w:rPr>
        <w:t>.,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                      (Ф.И.О., дата рождения)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паспорт: серия ___________ N ________________ , выданный ____________________</w:t>
      </w:r>
      <w:r>
        <w:rPr>
          <w:rFonts w:ascii="Times New Roman" w:hAnsi="Times New Roman" w:cs="Times New Roman"/>
        </w:rPr>
        <w:t>_________________________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"_______" </w:t>
      </w:r>
      <w:proofErr w:type="spellStart"/>
      <w:r w:rsidRPr="00254951">
        <w:rPr>
          <w:rFonts w:ascii="Times New Roman" w:hAnsi="Times New Roman" w:cs="Times New Roman"/>
        </w:rPr>
        <w:t>____________________</w:t>
      </w:r>
      <w:proofErr w:type="gramStart"/>
      <w:r w:rsidRPr="00254951">
        <w:rPr>
          <w:rFonts w:ascii="Times New Roman" w:hAnsi="Times New Roman" w:cs="Times New Roman"/>
        </w:rPr>
        <w:t>г</w:t>
      </w:r>
      <w:proofErr w:type="spellEnd"/>
      <w:proofErr w:type="gramEnd"/>
      <w:r w:rsidRPr="00254951">
        <w:rPr>
          <w:rFonts w:ascii="Times New Roman" w:hAnsi="Times New Roman" w:cs="Times New Roman"/>
        </w:rPr>
        <w:t>., проживает по адресу: ______________________</w:t>
      </w:r>
      <w:r>
        <w:rPr>
          <w:rFonts w:ascii="Times New Roman" w:hAnsi="Times New Roman" w:cs="Times New Roman"/>
        </w:rPr>
        <w:t>__________________________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254951">
        <w:rPr>
          <w:rFonts w:ascii="Times New Roman" w:hAnsi="Times New Roman" w:cs="Times New Roman"/>
        </w:rPr>
        <w:t>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254951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дети: 1) 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254951">
        <w:rPr>
          <w:rFonts w:ascii="Times New Roman" w:hAnsi="Times New Roman" w:cs="Times New Roman"/>
        </w:rPr>
        <w:t xml:space="preserve">"____" </w:t>
      </w:r>
      <w:proofErr w:type="spellStart"/>
      <w:r w:rsidRPr="00254951">
        <w:rPr>
          <w:rFonts w:ascii="Times New Roman" w:hAnsi="Times New Roman" w:cs="Times New Roman"/>
        </w:rPr>
        <w:t>_______________________г</w:t>
      </w:r>
      <w:proofErr w:type="spellEnd"/>
      <w:r w:rsidRPr="00254951">
        <w:rPr>
          <w:rFonts w:ascii="Times New Roman" w:hAnsi="Times New Roman" w:cs="Times New Roman"/>
        </w:rPr>
        <w:t>.,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паспорт (свидетельство о рождении): серия _________________ N ______________,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выданный _______________________________</w:t>
      </w:r>
      <w:r>
        <w:rPr>
          <w:rFonts w:ascii="Times New Roman" w:hAnsi="Times New Roman" w:cs="Times New Roman"/>
        </w:rPr>
        <w:t>________________________</w:t>
      </w:r>
      <w:r w:rsidRPr="00254951">
        <w:rPr>
          <w:rFonts w:ascii="Times New Roman" w:hAnsi="Times New Roman" w:cs="Times New Roman"/>
        </w:rPr>
        <w:t xml:space="preserve"> "_____" </w:t>
      </w:r>
      <w:proofErr w:type="spellStart"/>
      <w:r w:rsidRPr="00254951">
        <w:rPr>
          <w:rFonts w:ascii="Times New Roman" w:hAnsi="Times New Roman" w:cs="Times New Roman"/>
        </w:rPr>
        <w:t>_________________________</w:t>
      </w:r>
      <w:proofErr w:type="gramStart"/>
      <w:r w:rsidRPr="00254951">
        <w:rPr>
          <w:rFonts w:ascii="Times New Roman" w:hAnsi="Times New Roman" w:cs="Times New Roman"/>
        </w:rPr>
        <w:t>г</w:t>
      </w:r>
      <w:proofErr w:type="spellEnd"/>
      <w:proofErr w:type="gramEnd"/>
      <w:r w:rsidRPr="00254951">
        <w:rPr>
          <w:rFonts w:ascii="Times New Roman" w:hAnsi="Times New Roman" w:cs="Times New Roman"/>
        </w:rPr>
        <w:t>.,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проживает по адресу</w:t>
      </w:r>
      <w:proofErr w:type="gramStart"/>
      <w:r w:rsidRPr="00254951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 w:rsidRPr="00254951">
        <w:rPr>
          <w:rFonts w:ascii="Times New Roman" w:hAnsi="Times New Roman" w:cs="Times New Roman"/>
        </w:rPr>
        <w:t>_______________________________________________________</w:t>
      </w:r>
      <w:r>
        <w:rPr>
          <w:rFonts w:ascii="Times New Roman" w:hAnsi="Times New Roman" w:cs="Times New Roman"/>
        </w:rPr>
        <w:t xml:space="preserve">______________________ </w:t>
      </w:r>
      <w:r w:rsidRPr="00254951">
        <w:rPr>
          <w:rFonts w:ascii="Times New Roman" w:hAnsi="Times New Roman" w:cs="Times New Roman"/>
        </w:rPr>
        <w:t>;</w:t>
      </w:r>
      <w:proofErr w:type="gramEnd"/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54951">
        <w:rPr>
          <w:rFonts w:ascii="Times New Roman" w:hAnsi="Times New Roman" w:cs="Times New Roman"/>
        </w:rPr>
        <w:t xml:space="preserve"> (индекс, адрес регистрации, адрес фактического проживания)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2) _________________________________________</w:t>
      </w:r>
      <w:r>
        <w:rPr>
          <w:rFonts w:ascii="Times New Roman" w:hAnsi="Times New Roman" w:cs="Times New Roman"/>
        </w:rPr>
        <w:t xml:space="preserve">________________________ </w:t>
      </w:r>
      <w:r w:rsidRPr="00254951">
        <w:rPr>
          <w:rFonts w:ascii="Times New Roman" w:hAnsi="Times New Roman" w:cs="Times New Roman"/>
        </w:rPr>
        <w:t xml:space="preserve">"____" </w:t>
      </w:r>
      <w:proofErr w:type="spellStart"/>
      <w:r w:rsidRPr="00254951">
        <w:rPr>
          <w:rFonts w:ascii="Times New Roman" w:hAnsi="Times New Roman" w:cs="Times New Roman"/>
        </w:rPr>
        <w:t>_______________________г</w:t>
      </w:r>
      <w:proofErr w:type="spellEnd"/>
      <w:r w:rsidRPr="00254951">
        <w:rPr>
          <w:rFonts w:ascii="Times New Roman" w:hAnsi="Times New Roman" w:cs="Times New Roman"/>
        </w:rPr>
        <w:t>.,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                 (Ф.И.О., дата рождения)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паспорт (свидетельство о рождении): серия _________________ N ______________,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выданный _______________________________</w:t>
      </w:r>
      <w:r>
        <w:rPr>
          <w:rFonts w:ascii="Times New Roman" w:hAnsi="Times New Roman" w:cs="Times New Roman"/>
        </w:rPr>
        <w:t>________________________</w:t>
      </w:r>
      <w:r w:rsidRPr="00254951">
        <w:rPr>
          <w:rFonts w:ascii="Times New Roman" w:hAnsi="Times New Roman" w:cs="Times New Roman"/>
        </w:rPr>
        <w:t xml:space="preserve"> "_____" _________________________</w:t>
      </w:r>
      <w:proofErr w:type="gramStart"/>
      <w:r w:rsidRPr="00254951">
        <w:rPr>
          <w:rFonts w:ascii="Times New Roman" w:hAnsi="Times New Roman" w:cs="Times New Roman"/>
        </w:rPr>
        <w:t>г</w:t>
      </w:r>
      <w:proofErr w:type="gramEnd"/>
      <w:r w:rsidRPr="00254951">
        <w:rPr>
          <w:rFonts w:ascii="Times New Roman" w:hAnsi="Times New Roman" w:cs="Times New Roman"/>
        </w:rPr>
        <w:t>.,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проживает по адресу</w:t>
      </w:r>
      <w:proofErr w:type="gramStart"/>
      <w:r w:rsidRPr="00254951">
        <w:rPr>
          <w:rFonts w:ascii="Times New Roman" w:hAnsi="Times New Roman" w:cs="Times New Roman"/>
        </w:rPr>
        <w:t>: ______________________________________________________</w:t>
      </w:r>
      <w:r>
        <w:rPr>
          <w:rFonts w:ascii="Times New Roman" w:hAnsi="Times New Roman" w:cs="Times New Roman"/>
        </w:rPr>
        <w:t xml:space="preserve">________________________ </w:t>
      </w:r>
      <w:r w:rsidRPr="00254951">
        <w:rPr>
          <w:rFonts w:ascii="Times New Roman" w:hAnsi="Times New Roman" w:cs="Times New Roman"/>
        </w:rPr>
        <w:t>;</w:t>
      </w:r>
      <w:proofErr w:type="gramEnd"/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254951">
        <w:rPr>
          <w:rFonts w:ascii="Times New Roman" w:hAnsi="Times New Roman" w:cs="Times New Roman"/>
        </w:rPr>
        <w:t xml:space="preserve">  (индекс, адрес регистрации, адрес фактического проживания)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3) 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254951">
        <w:rPr>
          <w:rFonts w:ascii="Times New Roman" w:hAnsi="Times New Roman" w:cs="Times New Roman"/>
        </w:rPr>
        <w:t>"____" _______________________г.,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                   (Ф.И.О., дата рождения)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паспорт (свидетельство о рождении): серия _________________ N ______________,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выданный _______________________________</w:t>
      </w:r>
      <w:r>
        <w:rPr>
          <w:rFonts w:ascii="Times New Roman" w:hAnsi="Times New Roman" w:cs="Times New Roman"/>
        </w:rPr>
        <w:t>________________________</w:t>
      </w:r>
      <w:r w:rsidRPr="00254951">
        <w:rPr>
          <w:rFonts w:ascii="Times New Roman" w:hAnsi="Times New Roman" w:cs="Times New Roman"/>
        </w:rPr>
        <w:t xml:space="preserve"> "_____" _________________________</w:t>
      </w:r>
      <w:proofErr w:type="gramStart"/>
      <w:r w:rsidRPr="00254951">
        <w:rPr>
          <w:rFonts w:ascii="Times New Roman" w:hAnsi="Times New Roman" w:cs="Times New Roman"/>
        </w:rPr>
        <w:t>г</w:t>
      </w:r>
      <w:proofErr w:type="gramEnd"/>
      <w:r w:rsidRPr="00254951">
        <w:rPr>
          <w:rFonts w:ascii="Times New Roman" w:hAnsi="Times New Roman" w:cs="Times New Roman"/>
        </w:rPr>
        <w:t>.,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проживает по адресу: 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.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254951">
        <w:rPr>
          <w:rFonts w:ascii="Times New Roman" w:hAnsi="Times New Roman" w:cs="Times New Roman"/>
        </w:rPr>
        <w:t xml:space="preserve">  (индекс, адрес регистрации, адрес фактического проживания)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Кроме   того,  в  состав  моей  семьи  также  включены   граждане  Российской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Федерации:__</w:t>
      </w:r>
      <w:r>
        <w:rPr>
          <w:rFonts w:ascii="Times New Roman" w:hAnsi="Times New Roman" w:cs="Times New Roman"/>
        </w:rPr>
        <w:t>________________________________________________________</w:t>
      </w:r>
      <w:r w:rsidRPr="00254951">
        <w:rPr>
          <w:rFonts w:ascii="Times New Roman" w:hAnsi="Times New Roman" w:cs="Times New Roman"/>
        </w:rPr>
        <w:t xml:space="preserve">"____________" ______________ </w:t>
      </w:r>
      <w:proofErr w:type="gramStart"/>
      <w:r w:rsidRPr="00254951">
        <w:rPr>
          <w:rFonts w:ascii="Times New Roman" w:hAnsi="Times New Roman" w:cs="Times New Roman"/>
        </w:rPr>
        <w:t>г</w:t>
      </w:r>
      <w:proofErr w:type="gramEnd"/>
      <w:r w:rsidRPr="00254951">
        <w:rPr>
          <w:rFonts w:ascii="Times New Roman" w:hAnsi="Times New Roman" w:cs="Times New Roman"/>
        </w:rPr>
        <w:t>.,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                     (Ф.И.О., дата рождения)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____________________________________________________________________________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254951">
        <w:rPr>
          <w:rFonts w:ascii="Times New Roman" w:hAnsi="Times New Roman" w:cs="Times New Roman"/>
        </w:rPr>
        <w:t>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254951">
        <w:rPr>
          <w:rFonts w:ascii="Times New Roman" w:hAnsi="Times New Roman" w:cs="Times New Roman"/>
        </w:rPr>
        <w:t xml:space="preserve"> (родственный статус, основание признания членом семьи)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паспорт (свидетельство о рождении): серия _________________ N ______________,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lastRenderedPageBreak/>
        <w:t>выданный _______________________________</w:t>
      </w:r>
      <w:r>
        <w:rPr>
          <w:rFonts w:ascii="Times New Roman" w:hAnsi="Times New Roman" w:cs="Times New Roman"/>
        </w:rPr>
        <w:t>________________________</w:t>
      </w:r>
      <w:r w:rsidRPr="00254951">
        <w:rPr>
          <w:rFonts w:ascii="Times New Roman" w:hAnsi="Times New Roman" w:cs="Times New Roman"/>
        </w:rPr>
        <w:t xml:space="preserve"> "_____" _________________________</w:t>
      </w:r>
      <w:proofErr w:type="gramStart"/>
      <w:r w:rsidRPr="00254951">
        <w:rPr>
          <w:rFonts w:ascii="Times New Roman" w:hAnsi="Times New Roman" w:cs="Times New Roman"/>
        </w:rPr>
        <w:t>г</w:t>
      </w:r>
      <w:proofErr w:type="gramEnd"/>
      <w:r w:rsidRPr="00254951">
        <w:rPr>
          <w:rFonts w:ascii="Times New Roman" w:hAnsi="Times New Roman" w:cs="Times New Roman"/>
        </w:rPr>
        <w:t>.,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проживает по адресу: 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.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254951">
        <w:rPr>
          <w:rFonts w:ascii="Times New Roman" w:hAnsi="Times New Roman" w:cs="Times New Roman"/>
        </w:rPr>
        <w:t xml:space="preserve"> (индекс, адрес регистрации, адрес фактического проживания)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В настоящее  время  я  и члены моей семьи жилых помещений для постоянного</w:t>
      </w:r>
      <w:r>
        <w:rPr>
          <w:rFonts w:ascii="Times New Roman" w:hAnsi="Times New Roman" w:cs="Times New Roman"/>
        </w:rPr>
        <w:t xml:space="preserve"> </w:t>
      </w:r>
      <w:r w:rsidRPr="00254951">
        <w:rPr>
          <w:rFonts w:ascii="Times New Roman" w:hAnsi="Times New Roman" w:cs="Times New Roman"/>
        </w:rPr>
        <w:t>проживания на территории Российской Федерации и других государств  на  правах</w:t>
      </w:r>
      <w:r>
        <w:rPr>
          <w:rFonts w:ascii="Times New Roman" w:hAnsi="Times New Roman" w:cs="Times New Roman"/>
        </w:rPr>
        <w:t xml:space="preserve"> </w:t>
      </w:r>
      <w:r w:rsidRPr="00254951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_______________</w:t>
      </w:r>
      <w:r w:rsidRPr="002549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54951">
        <w:rPr>
          <w:rFonts w:ascii="Times New Roman" w:hAnsi="Times New Roman" w:cs="Times New Roman"/>
        </w:rPr>
        <w:t>не имеем (имеем).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254951">
        <w:rPr>
          <w:rFonts w:ascii="Times New Roman" w:hAnsi="Times New Roman" w:cs="Times New Roman"/>
        </w:rPr>
        <w:t>(собственности, найма, поднайма)</w:t>
      </w:r>
      <w:r>
        <w:rPr>
          <w:rFonts w:ascii="Times New Roman" w:hAnsi="Times New Roman" w:cs="Times New Roman"/>
        </w:rPr>
        <w:t xml:space="preserve">    </w:t>
      </w:r>
      <w:r w:rsidRPr="00254951">
        <w:rPr>
          <w:rFonts w:ascii="Times New Roman" w:hAnsi="Times New Roman" w:cs="Times New Roman"/>
        </w:rPr>
        <w:t>(</w:t>
      </w:r>
      <w:proofErr w:type="gramStart"/>
      <w:r w:rsidRPr="00254951">
        <w:rPr>
          <w:rFonts w:ascii="Times New Roman" w:hAnsi="Times New Roman" w:cs="Times New Roman"/>
        </w:rPr>
        <w:t>ненужное</w:t>
      </w:r>
      <w:proofErr w:type="gramEnd"/>
      <w:r w:rsidRPr="00254951">
        <w:rPr>
          <w:rFonts w:ascii="Times New Roman" w:hAnsi="Times New Roman" w:cs="Times New Roman"/>
        </w:rPr>
        <w:t xml:space="preserve"> зачеркнуть)</w:t>
      </w:r>
    </w:p>
    <w:p w:rsidR="00574602" w:rsidRPr="00254951" w:rsidRDefault="00574602" w:rsidP="0057460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proofErr w:type="gramStart"/>
      <w:r w:rsidRPr="00254951">
        <w:rPr>
          <w:rFonts w:ascii="Times New Roman" w:hAnsi="Times New Roman" w:cs="Times New Roman"/>
        </w:rPr>
        <w:t xml:space="preserve">Обязуюсь каждые три года с момента постановки меня и членов моей семьи на учет (не позднее 1 марта) представлять документы, предусмотренные </w:t>
      </w:r>
      <w:hyperlink r:id="rId5" w:history="1">
        <w:r w:rsidRPr="00254951">
          <w:rPr>
            <w:rStyle w:val="a8"/>
            <w:rFonts w:ascii="Times New Roman" w:hAnsi="Times New Roman" w:cs="Times New Roman"/>
          </w:rPr>
          <w:t>частью 6 статьи 1</w:t>
        </w:r>
      </w:hyperlink>
      <w:r w:rsidRPr="00254951">
        <w:rPr>
          <w:rFonts w:ascii="Times New Roman" w:hAnsi="Times New Roman" w:cs="Times New Roman"/>
        </w:rPr>
        <w:t xml:space="preserve"> Областного закона от 7 октября 2005 года N 363-ЗС "Об учете граждан в качестве нуждающихся в жилых помещениях, предоставляемых по договору социального найма на территории Ростовской области".</w:t>
      </w:r>
      <w:proofErr w:type="gramEnd"/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Обязуюсь в течение трех месяцев со дня обеспечения  меня  и  членов  моей</w:t>
      </w:r>
      <w:r>
        <w:rPr>
          <w:rFonts w:ascii="Times New Roman" w:hAnsi="Times New Roman" w:cs="Times New Roman"/>
        </w:rPr>
        <w:t xml:space="preserve"> </w:t>
      </w:r>
      <w:r w:rsidRPr="00254951">
        <w:rPr>
          <w:rFonts w:ascii="Times New Roman" w:hAnsi="Times New Roman" w:cs="Times New Roman"/>
        </w:rPr>
        <w:t>семьи  жилым  помещением  освободить  вместе  со  всеми  членами  моей  семьи</w:t>
      </w:r>
      <w:r>
        <w:rPr>
          <w:rFonts w:ascii="Times New Roman" w:hAnsi="Times New Roman" w:cs="Times New Roman"/>
        </w:rPr>
        <w:t xml:space="preserve"> </w:t>
      </w:r>
      <w:r w:rsidRPr="00254951">
        <w:rPr>
          <w:rFonts w:ascii="Times New Roman" w:hAnsi="Times New Roman" w:cs="Times New Roman"/>
        </w:rPr>
        <w:t>занимаемое в настоящее время жилое помещение, сдать  (безвозмездно  передать)</w:t>
      </w:r>
      <w:r>
        <w:rPr>
          <w:rFonts w:ascii="Times New Roman" w:hAnsi="Times New Roman" w:cs="Times New Roman"/>
        </w:rPr>
        <w:t xml:space="preserve"> </w:t>
      </w:r>
      <w:r w:rsidRPr="00254951">
        <w:rPr>
          <w:rFonts w:ascii="Times New Roman" w:hAnsi="Times New Roman" w:cs="Times New Roman"/>
        </w:rPr>
        <w:t>его в установленном порядке _____________________________ / оставить за собой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254951">
        <w:rPr>
          <w:rFonts w:ascii="Times New Roman" w:hAnsi="Times New Roman" w:cs="Times New Roman"/>
        </w:rPr>
        <w:t xml:space="preserve"> (органу местного самоуправления, собственнику и др.)</w:t>
      </w:r>
      <w:r w:rsidRPr="00C72224">
        <w:rPr>
          <w:rFonts w:ascii="Times New Roman" w:hAnsi="Times New Roman" w:cs="Times New Roman"/>
        </w:rPr>
        <w:t xml:space="preserve"> </w:t>
      </w:r>
      <w:r w:rsidRPr="00254951">
        <w:rPr>
          <w:rFonts w:ascii="Times New Roman" w:hAnsi="Times New Roman" w:cs="Times New Roman"/>
        </w:rPr>
        <w:t>(</w:t>
      </w:r>
      <w:proofErr w:type="gramStart"/>
      <w:r w:rsidRPr="00254951">
        <w:rPr>
          <w:rFonts w:ascii="Times New Roman" w:hAnsi="Times New Roman" w:cs="Times New Roman"/>
        </w:rPr>
        <w:t>ненужное</w:t>
      </w:r>
      <w:proofErr w:type="gramEnd"/>
      <w:r w:rsidRPr="00254951">
        <w:rPr>
          <w:rFonts w:ascii="Times New Roman" w:hAnsi="Times New Roman" w:cs="Times New Roman"/>
        </w:rPr>
        <w:t xml:space="preserve"> зачеркнуть).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при условии обеспечения жильем с учетом имеющегося жилого помещения.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К заявлению мною прилагаются следующие документы: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1) 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;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2) 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;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3) 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;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4) 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;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5) 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;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6) 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;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7) 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;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8) 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;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9) _________________________________________________________________________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;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10) 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_;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11) 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_;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12) 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_;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(наименование и номер документа, кем и когда выдан)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_______________________________________</w:t>
      </w:r>
      <w:r w:rsidRPr="00254951">
        <w:rPr>
          <w:rFonts w:ascii="Times New Roman" w:hAnsi="Times New Roman" w:cs="Times New Roman"/>
        </w:rPr>
        <w:t xml:space="preserve"> _______________ ________________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254951">
        <w:rPr>
          <w:rFonts w:ascii="Times New Roman" w:hAnsi="Times New Roman" w:cs="Times New Roman"/>
        </w:rPr>
        <w:t xml:space="preserve">(Ф.И.О.) заявителя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254951">
        <w:rPr>
          <w:rFonts w:ascii="Times New Roman" w:hAnsi="Times New Roman" w:cs="Times New Roman"/>
        </w:rPr>
        <w:t xml:space="preserve">  (подпись)    </w:t>
      </w:r>
      <w:r>
        <w:rPr>
          <w:rFonts w:ascii="Times New Roman" w:hAnsi="Times New Roman" w:cs="Times New Roman"/>
        </w:rPr>
        <w:t xml:space="preserve">   </w:t>
      </w:r>
      <w:r w:rsidRPr="0025495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</w:t>
      </w:r>
      <w:r w:rsidRPr="00254951">
        <w:rPr>
          <w:rFonts w:ascii="Times New Roman" w:hAnsi="Times New Roman" w:cs="Times New Roman"/>
        </w:rPr>
        <w:t xml:space="preserve"> (дата)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 xml:space="preserve">    Совершеннолетние члены семьи с заявлением согласны:</w:t>
      </w:r>
    </w:p>
    <w:p w:rsidR="00574602" w:rsidRPr="00254951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1) 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_;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(Ф.И.О.)      (подпись)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2) ________________________________________________________________________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_;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(Ф.И.О.)      (подпись)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3) 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__;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(Ф.И.О.)      (подпись)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4) 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___;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(Ф.И.О.)      (подпись)</w:t>
      </w:r>
    </w:p>
    <w:p w:rsidR="00574602" w:rsidRPr="00254951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254951">
        <w:rPr>
          <w:rFonts w:ascii="Times New Roman" w:hAnsi="Times New Roman" w:cs="Times New Roman"/>
        </w:rPr>
        <w:t>5) _______________________________________________________________________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254951">
        <w:rPr>
          <w:rFonts w:ascii="Times New Roman" w:hAnsi="Times New Roman" w:cs="Times New Roman"/>
        </w:rPr>
        <w:t>__.</w:t>
      </w:r>
    </w:p>
    <w:p w:rsidR="00574602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74602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74602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74602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74602" w:rsidRDefault="00574602" w:rsidP="00574602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574602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и прилагаемые к нему согласно перечню документы </w:t>
      </w:r>
      <w:r>
        <w:t xml:space="preserve">приняты  </w:t>
      </w:r>
      <w:r w:rsidRPr="00C72224">
        <w:rPr>
          <w:rFonts w:ascii="Times New Roman" w:hAnsi="Times New Roman" w:cs="Times New Roman"/>
        </w:rPr>
        <w:t>«___» _________20___г.</w:t>
      </w:r>
      <w:r>
        <w:rPr>
          <w:rFonts w:ascii="Times New Roman" w:hAnsi="Times New Roman" w:cs="Times New Roman"/>
        </w:rPr>
        <w:t>, вх № _______</w:t>
      </w:r>
    </w:p>
    <w:p w:rsidR="00574602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</w:p>
    <w:p w:rsidR="00574602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__________________________________________________________</w:t>
      </w:r>
    </w:p>
    <w:p w:rsidR="00574602" w:rsidRDefault="00574602" w:rsidP="0057460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254951">
        <w:rPr>
          <w:rFonts w:ascii="Times New Roman" w:hAnsi="Times New Roman" w:cs="Times New Roman"/>
        </w:rPr>
        <w:t>(Ф.И.О.)      (подпись)</w:t>
      </w:r>
    </w:p>
    <w:p w:rsidR="00931BC1" w:rsidRDefault="00931BC1">
      <w:pPr>
        <w:pStyle w:val="22"/>
        <w:rPr>
          <w:sz w:val="24"/>
        </w:rPr>
      </w:pPr>
      <w:r>
        <w:rPr>
          <w:sz w:val="24"/>
        </w:rPr>
        <w:lastRenderedPageBreak/>
        <w:t>Приложение №</w:t>
      </w:r>
      <w:r w:rsidR="00574602">
        <w:rPr>
          <w:sz w:val="24"/>
        </w:rPr>
        <w:t xml:space="preserve"> </w:t>
      </w:r>
      <w:r>
        <w:rPr>
          <w:sz w:val="24"/>
        </w:rPr>
        <w:t>2</w:t>
      </w:r>
      <w:r>
        <w:rPr>
          <w:sz w:val="24"/>
        </w:rPr>
        <w:br/>
        <w:t xml:space="preserve">к </w:t>
      </w:r>
      <w:r w:rsidR="009C2D5A">
        <w:rPr>
          <w:sz w:val="24"/>
        </w:rPr>
        <w:t>административному</w:t>
      </w:r>
      <w:r>
        <w:rPr>
          <w:sz w:val="24"/>
        </w:rPr>
        <w:t xml:space="preserve"> регламент</w:t>
      </w:r>
      <w:r w:rsidR="009C2D5A">
        <w:rPr>
          <w:sz w:val="24"/>
        </w:rPr>
        <w:t>у</w:t>
      </w:r>
      <w:r>
        <w:rPr>
          <w:sz w:val="24"/>
        </w:rPr>
        <w:t xml:space="preserve"> «</w:t>
      </w:r>
      <w:r w:rsidR="00752FD9" w:rsidRPr="00574602">
        <w:rPr>
          <w:sz w:val="24"/>
        </w:rPr>
        <w:t>Постановка на учет граждан в качестве нуждающихся в жилых помещениях, предоставляемых по договорам социального найма</w:t>
      </w:r>
      <w:r>
        <w:rPr>
          <w:sz w:val="24"/>
        </w:rPr>
        <w:t>»</w:t>
      </w:r>
    </w:p>
    <w:p w:rsidR="00931BC1" w:rsidRDefault="00931BC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931BC1" w:rsidRDefault="00931BC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БЛОК - СХЕМА</w:t>
      </w:r>
    </w:p>
    <w:p w:rsidR="00931BC1" w:rsidRPr="00574602" w:rsidRDefault="00D76C8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31pt;margin-top:10.5pt;width:0;height:24.75pt;z-index:251651072" o:connectortype="straight"/>
        </w:pict>
      </w:r>
      <w:r w:rsidR="00931BC1">
        <w:rPr>
          <w:rFonts w:ascii="Times New Roman" w:hAnsi="Times New Roman" w:cs="Times New Roman"/>
          <w:b/>
          <w:sz w:val="28"/>
          <w:szCs w:val="28"/>
        </w:rPr>
        <w:t xml:space="preserve">процедуры </w:t>
      </w:r>
      <w:r w:rsidR="00574602" w:rsidRPr="00574602">
        <w:rPr>
          <w:rFonts w:ascii="Times New Roman" w:hAnsi="Times New Roman" w:cs="Times New Roman"/>
          <w:b/>
          <w:sz w:val="28"/>
          <w:szCs w:val="28"/>
        </w:rPr>
        <w:t>постановк</w:t>
      </w:r>
      <w:r w:rsidR="00574602">
        <w:rPr>
          <w:rFonts w:ascii="Times New Roman" w:hAnsi="Times New Roman" w:cs="Times New Roman"/>
          <w:b/>
          <w:sz w:val="28"/>
          <w:szCs w:val="28"/>
        </w:rPr>
        <w:t>и</w:t>
      </w:r>
      <w:r w:rsidR="00574602" w:rsidRPr="00574602">
        <w:rPr>
          <w:rFonts w:ascii="Times New Roman" w:hAnsi="Times New Roman" w:cs="Times New Roman"/>
          <w:b/>
          <w:sz w:val="28"/>
          <w:szCs w:val="28"/>
        </w:rPr>
        <w:t xml:space="preserve"> на учет граждан в качестве нуждающихся в жилых помещениях, предоставляемых по договорам социального найма</w:t>
      </w:r>
      <w:r w:rsidR="00931BC1" w:rsidRPr="005746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1BC1" w:rsidRDefault="00931BC1">
      <w:pPr>
        <w:pStyle w:val="ConsPlusNormal"/>
        <w:tabs>
          <w:tab w:val="left" w:pos="0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D76C8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0;margin-top:12.7pt;width:495pt;height:55.1pt;z-index:251650048">
            <v:textbox style="mso-next-textbox:#_x0000_s1026">
              <w:txbxContent>
                <w:p w:rsidR="00931BC1" w:rsidRDefault="00931BC1">
                  <w:proofErr w:type="gramStart"/>
                  <w:r>
                    <w:t xml:space="preserve">Лицо, заинтересованное в получении услуги, представляет в администрацию поселения заявление о </w:t>
                  </w:r>
                  <w:r w:rsidR="00574602">
                    <w:t>постановке на учет нуждающихся в жилых помещениях, предоставляемых по договору социального найма</w:t>
                  </w:r>
                  <w:proofErr w:type="gramEnd"/>
                </w:p>
              </w:txbxContent>
            </v:textbox>
          </v:rect>
        </w:pict>
      </w: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D76C8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2" type="#_x0000_t32" style="position:absolute;left:0;text-align:left;margin-left:226.95pt;margin-top:5.15pt;width:0;height:20.25pt;z-index:251656192" o:connectortype="straight"/>
        </w:pict>
      </w:r>
    </w:p>
    <w:p w:rsidR="00931BC1" w:rsidRDefault="00D76C8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5" type="#_x0000_t32" style="position:absolute;left:0;text-align:left;margin-left:376.95pt;margin-top:9.3pt;width:0;height:20.25pt;z-index:2516592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4" type="#_x0000_t32" style="position:absolute;left:0;text-align:left;margin-left:119.7pt;margin-top:9.3pt;width:0;height:20.25pt;z-index:251658240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3" type="#_x0000_t32" style="position:absolute;left:0;text-align:left;margin-left:119.7pt;margin-top:9.3pt;width:257.25pt;height:0;z-index:251657216" o:connectortype="straight"/>
        </w:pict>
      </w:r>
    </w:p>
    <w:p w:rsidR="00931BC1" w:rsidRDefault="00D76C8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left:0;text-align:left;margin-left:0;margin-top:15.1pt;width:182.25pt;height:34.5pt;z-index:251652096">
            <v:textbox style="mso-next-textbox:#_x0000_s1028">
              <w:txbxContent>
                <w:p w:rsidR="00931BC1" w:rsidRDefault="00931BC1">
                  <w:r>
                    <w:t>при наличии всех документов: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295.95pt;margin-top:13.45pt;width:197.25pt;height:34.5pt;z-index:251653120">
            <v:textbox style="mso-next-textbox:#_x0000_s1029">
              <w:txbxContent>
                <w:p w:rsidR="00931BC1" w:rsidRDefault="00931BC1">
                  <w:r>
                    <w:t>при наличии не всех документов</w:t>
                  </w:r>
                </w:p>
              </w:txbxContent>
            </v:textbox>
          </v:rect>
        </w:pict>
      </w: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D76C8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0" type="#_x0000_t32" style="position:absolute;left:0;text-align:left;margin-left:376.95pt;margin-top:15.75pt;width:0;height:16.7pt;z-index:251664384" o:connectortype="straight"/>
        </w:pict>
      </w:r>
    </w:p>
    <w:p w:rsidR="00931BC1" w:rsidRDefault="00D76C8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36" type="#_x0000_t32" style="position:absolute;left:0;text-align:left;margin-left:119.7pt;margin-top:-.35pt;width:0;height:87.75pt;z-index:251660288" o:connectortype="straight"/>
        </w:pict>
      </w:r>
    </w:p>
    <w:p w:rsidR="00931BC1" w:rsidRDefault="00D76C8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left:0;text-align:left;margin-left:4in;margin-top:4.7pt;width:197.25pt;height:59.8pt;z-index:251655168">
            <v:textbox style="mso-next-textbox:#_x0000_s1031">
              <w:txbxContent>
                <w:p w:rsidR="00931BC1" w:rsidRDefault="00931BC1">
                  <w:r>
                    <w:t xml:space="preserve">отказывает в </w:t>
                  </w:r>
                  <w:r w:rsidR="00574602">
                    <w:t>предоставлении муниципальной услуги</w:t>
                  </w:r>
                  <w:r w:rsidR="00FC4413">
                    <w:t xml:space="preserve"> </w:t>
                  </w:r>
                </w:p>
              </w:txbxContent>
            </v:textbox>
          </v:rect>
        </w:pict>
      </w: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D76C8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-1.8pt;margin-top:11.4pt;width:495pt;height:56.25pt;z-index:251654144">
            <v:textbox style="mso-next-textbox:#_x0000_s1030">
              <w:txbxContent>
                <w:p w:rsidR="00574602" w:rsidRDefault="00C03B29" w:rsidP="00574602">
                  <w:proofErr w:type="gramStart"/>
                  <w:r>
                    <w:rPr>
                      <w:lang w:eastAsia="ar-SA"/>
                    </w:rPr>
                    <w:t xml:space="preserve">Специалист направляет заявителю в порядке делопроизводства </w:t>
                  </w:r>
                  <w:r w:rsidR="00574602">
                    <w:rPr>
                      <w:lang w:eastAsia="ar-SA"/>
                    </w:rPr>
                    <w:t xml:space="preserve">постановление о </w:t>
                  </w:r>
                  <w:r w:rsidR="00574602">
                    <w:t>постановке на учет нуждающихся в жилых помещениях, предоставляемых по договору социального найма</w:t>
                  </w:r>
                  <w:proofErr w:type="gramEnd"/>
                </w:p>
                <w:p w:rsidR="00574602" w:rsidRDefault="00574602" w:rsidP="00574602"/>
                <w:p w:rsidR="00574602" w:rsidRDefault="00574602" w:rsidP="00574602"/>
                <w:p w:rsidR="00574602" w:rsidRDefault="00574602" w:rsidP="00574602"/>
                <w:p w:rsidR="00C03B29" w:rsidRDefault="00C03B29" w:rsidP="00C03B29"/>
                <w:p w:rsidR="00931BC1" w:rsidRPr="00C03B29" w:rsidRDefault="00931BC1" w:rsidP="00C03B29"/>
              </w:txbxContent>
            </v:textbox>
          </v:rect>
        </w:pict>
      </w: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D76C8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41" type="#_x0000_t32" style="position:absolute;left:0;text-align:left;margin-left:123.45pt;margin-top:5.1pt;width:0;height:14.25pt;z-index:251665408" o:connectortype="straight"/>
        </w:pict>
      </w:r>
    </w:p>
    <w:p w:rsidR="00931BC1" w:rsidRDefault="00D76C8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9" style="position:absolute;left:0;text-align:left;margin-left:-1.8pt;margin-top:3.25pt;width:495pt;height:54.05pt;z-index:251663360" stroked="f">
            <v:textbox style="mso-next-textbox:#_x0000_s1039">
              <w:txbxContent>
                <w:p w:rsidR="00931BC1" w:rsidRPr="00C03B29" w:rsidRDefault="00931BC1" w:rsidP="00C03B29"/>
              </w:txbxContent>
            </v:textbox>
          </v:rect>
        </w:pict>
      </w: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D76C8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7" style="position:absolute;left:0;text-align:left;margin-left:-1.8pt;margin-top:9.4pt;width:495pt;height:64.3pt;z-index:251661312" stroked="f">
            <v:textbox style="mso-next-textbox:#_x0000_s1037">
              <w:txbxContent>
                <w:p w:rsidR="00931BC1" w:rsidRDefault="00931BC1"/>
              </w:txbxContent>
            </v:textbox>
          </v:rect>
        </w:pict>
      </w: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931BC1">
      <w:pPr>
        <w:pStyle w:val="ConsPlusNormal"/>
        <w:tabs>
          <w:tab w:val="left" w:pos="1620"/>
          <w:tab w:val="left" w:pos="45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31BC1" w:rsidRDefault="00D76C82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8" style="position:absolute;left:0;text-align:left;margin-left:-1.8pt;margin-top:13.5pt;width:495pt;height:49.95pt;z-index:251662336" stroked="f">
            <v:textbox>
              <w:txbxContent>
                <w:p w:rsidR="00931BC1" w:rsidRPr="00C03B29" w:rsidRDefault="00931BC1" w:rsidP="00C03B29"/>
              </w:txbxContent>
            </v:textbox>
          </v:rect>
        </w:pict>
      </w: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931BC1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C1" w:rsidRDefault="00931BC1"/>
    <w:sectPr w:rsidR="00931BC1" w:rsidSect="009C2D5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  <w:b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  <w:b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/>
        <w:b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/>
        <w:color w:val="auto"/>
      </w:rPr>
    </w:lvl>
  </w:abstractNum>
  <w:abstractNum w:abstractNumId="3">
    <w:nsid w:val="6B3E6FAA"/>
    <w:multiLevelType w:val="multilevel"/>
    <w:tmpl w:val="545A7EBA"/>
    <w:lvl w:ilvl="0">
      <w:start w:val="1"/>
      <w:numFmt w:val="decimal"/>
      <w:lvlText w:val="%1."/>
      <w:lvlJc w:val="left"/>
      <w:pPr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b/>
      </w:rPr>
    </w:lvl>
  </w:abstractNum>
  <w:abstractNum w:abstractNumId="4">
    <w:nsid w:val="6FAE2DEC"/>
    <w:multiLevelType w:val="multilevel"/>
    <w:tmpl w:val="1FC8B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9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b w:val="0"/>
        <w:b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noPunctuationKerning/>
  <w:characterSpacingControl w:val="doNotCompress"/>
  <w:compat/>
  <w:rsids>
    <w:rsidRoot w:val="000A34C7"/>
    <w:rsid w:val="00047BDB"/>
    <w:rsid w:val="000A34C7"/>
    <w:rsid w:val="001337BD"/>
    <w:rsid w:val="00387CBB"/>
    <w:rsid w:val="003E0FC8"/>
    <w:rsid w:val="004052E7"/>
    <w:rsid w:val="0043617B"/>
    <w:rsid w:val="004E7652"/>
    <w:rsid w:val="00554477"/>
    <w:rsid w:val="00557CFF"/>
    <w:rsid w:val="00574602"/>
    <w:rsid w:val="0058047F"/>
    <w:rsid w:val="00582629"/>
    <w:rsid w:val="00584FC2"/>
    <w:rsid w:val="005D006D"/>
    <w:rsid w:val="00691566"/>
    <w:rsid w:val="00752FD9"/>
    <w:rsid w:val="007A248D"/>
    <w:rsid w:val="008B40C0"/>
    <w:rsid w:val="00931BC1"/>
    <w:rsid w:val="009777A1"/>
    <w:rsid w:val="009C2D5A"/>
    <w:rsid w:val="009C7D6A"/>
    <w:rsid w:val="00A45754"/>
    <w:rsid w:val="00A510EC"/>
    <w:rsid w:val="00AB54E3"/>
    <w:rsid w:val="00AF2BA9"/>
    <w:rsid w:val="00B45956"/>
    <w:rsid w:val="00B63F27"/>
    <w:rsid w:val="00B82B03"/>
    <w:rsid w:val="00BA3122"/>
    <w:rsid w:val="00BE71A1"/>
    <w:rsid w:val="00C03B29"/>
    <w:rsid w:val="00CA6954"/>
    <w:rsid w:val="00CD6874"/>
    <w:rsid w:val="00CF611E"/>
    <w:rsid w:val="00D76C82"/>
    <w:rsid w:val="00D933DC"/>
    <w:rsid w:val="00DC1FDF"/>
    <w:rsid w:val="00E86E77"/>
    <w:rsid w:val="00F65C89"/>
    <w:rsid w:val="00F70823"/>
    <w:rsid w:val="00F71D3B"/>
    <w:rsid w:val="00FA225C"/>
    <w:rsid w:val="00FC4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ules v:ext="edit">
        <o:r id="V:Rule9" type="connector" idref="#_x0000_s1027"/>
        <o:r id="V:Rule10" type="connector" idref="#_x0000_s1033"/>
        <o:r id="V:Rule11" type="connector" idref="#_x0000_s1032"/>
        <o:r id="V:Rule12" type="connector" idref="#_x0000_s1040"/>
        <o:r id="V:Rule13" type="connector" idref="#_x0000_s1036"/>
        <o:r id="V:Rule14" type="connector" idref="#_x0000_s1034"/>
        <o:r id="V:Rule15" type="connector" idref="#_x0000_s1035"/>
        <o:r id="V:Rule16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C8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A22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A225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76C82"/>
    <w:pPr>
      <w:jc w:val="both"/>
    </w:pPr>
    <w:rPr>
      <w:sz w:val="28"/>
      <w:szCs w:val="20"/>
      <w:lang w:eastAsia="zh-CN"/>
    </w:rPr>
  </w:style>
  <w:style w:type="paragraph" w:customStyle="1" w:styleId="ConsPlusNormal">
    <w:name w:val="ConsPlusNormal"/>
    <w:rsid w:val="00D76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76C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D76C82"/>
    <w:rPr>
      <w:rFonts w:ascii="Calibri" w:eastAsia="Calibri" w:hAnsi="Calibri"/>
      <w:sz w:val="22"/>
      <w:szCs w:val="22"/>
      <w:lang w:eastAsia="en-US"/>
    </w:rPr>
  </w:style>
  <w:style w:type="character" w:customStyle="1" w:styleId="FontStyle46">
    <w:name w:val="Font Style46"/>
    <w:rsid w:val="00D76C82"/>
    <w:rPr>
      <w:rFonts w:ascii="Times New Roman" w:hAnsi="Times New Roman" w:cs="Times New Roman" w:hint="default"/>
      <w:sz w:val="22"/>
      <w:szCs w:val="22"/>
    </w:rPr>
  </w:style>
  <w:style w:type="paragraph" w:customStyle="1" w:styleId="11">
    <w:name w:val="нум список 1"/>
    <w:basedOn w:val="12"/>
    <w:rsid w:val="00D76C82"/>
  </w:style>
  <w:style w:type="paragraph" w:customStyle="1" w:styleId="12">
    <w:name w:val="марк список 1"/>
    <w:basedOn w:val="a"/>
    <w:rsid w:val="00D76C82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5">
    <w:name w:val="Normal (Web)"/>
    <w:basedOn w:val="a"/>
    <w:semiHidden/>
    <w:rsid w:val="00D76C82"/>
    <w:pPr>
      <w:spacing w:before="100" w:beforeAutospacing="1" w:after="100" w:afterAutospacing="1"/>
    </w:pPr>
  </w:style>
  <w:style w:type="paragraph" w:styleId="HTML">
    <w:name w:val="HTML Preformatted"/>
    <w:basedOn w:val="a"/>
    <w:semiHidden/>
    <w:rsid w:val="00D76C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  <w:lang w:eastAsia="ar-SA"/>
    </w:rPr>
  </w:style>
  <w:style w:type="paragraph" w:styleId="a6">
    <w:name w:val="Body Text Indent"/>
    <w:basedOn w:val="a"/>
    <w:semiHidden/>
    <w:rsid w:val="00D76C82"/>
    <w:pPr>
      <w:suppressAutoHyphens/>
      <w:spacing w:after="120"/>
      <w:ind w:left="283"/>
    </w:pPr>
    <w:rPr>
      <w:sz w:val="28"/>
      <w:szCs w:val="20"/>
      <w:lang w:eastAsia="ar-SA"/>
    </w:rPr>
  </w:style>
  <w:style w:type="paragraph" w:customStyle="1" w:styleId="consplusnormal0">
    <w:name w:val="consplusnormal"/>
    <w:basedOn w:val="a"/>
    <w:rsid w:val="00D76C82"/>
    <w:pPr>
      <w:spacing w:before="100" w:beforeAutospacing="1" w:after="100" w:afterAutospacing="1"/>
    </w:pPr>
  </w:style>
  <w:style w:type="character" w:styleId="a7">
    <w:name w:val="Strong"/>
    <w:basedOn w:val="a0"/>
    <w:qFormat/>
    <w:rsid w:val="00D76C82"/>
    <w:rPr>
      <w:b/>
      <w:bCs/>
    </w:rPr>
  </w:style>
  <w:style w:type="paragraph" w:styleId="21">
    <w:name w:val="Body Text 2"/>
    <w:basedOn w:val="a"/>
    <w:semiHidden/>
    <w:rsid w:val="00D76C82"/>
    <w:pPr>
      <w:suppressAutoHyphens/>
      <w:spacing w:after="120" w:line="480" w:lineRule="auto"/>
    </w:pPr>
    <w:rPr>
      <w:sz w:val="28"/>
      <w:szCs w:val="20"/>
      <w:lang w:eastAsia="ar-SA"/>
    </w:rPr>
  </w:style>
  <w:style w:type="paragraph" w:styleId="22">
    <w:name w:val="Body Text Indent 2"/>
    <w:basedOn w:val="a"/>
    <w:semiHidden/>
    <w:rsid w:val="00D76C82"/>
    <w:pPr>
      <w:keepNext/>
      <w:pageBreakBefore/>
      <w:spacing w:after="120"/>
      <w:ind w:left="2832"/>
      <w:jc w:val="right"/>
      <w:outlineLvl w:val="2"/>
    </w:pPr>
    <w:rPr>
      <w:sz w:val="28"/>
      <w:lang w:eastAsia="en-US"/>
    </w:rPr>
  </w:style>
  <w:style w:type="paragraph" w:customStyle="1" w:styleId="ConsPlusTitle">
    <w:name w:val="ConsPlusTitle"/>
    <w:uiPriority w:val="99"/>
    <w:rsid w:val="00AF2BA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FA225C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A225C"/>
    <w:rPr>
      <w:b/>
      <w:bCs/>
      <w:sz w:val="36"/>
      <w:szCs w:val="36"/>
    </w:rPr>
  </w:style>
  <w:style w:type="paragraph" w:customStyle="1" w:styleId="ConsPlusNonformat">
    <w:name w:val="ConsPlusNonformat"/>
    <w:uiPriority w:val="99"/>
    <w:rsid w:val="005746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5746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186;n=31522;fld=134;dst=100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846</TotalTime>
  <Pages>12</Pages>
  <Words>5767</Words>
  <Characters>32872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Администрация</Company>
  <LinksUpToDate>false</LinksUpToDate>
  <CharactersWithSpaces>38562</CharactersWithSpaces>
  <SharedDoc>false</SharedDoc>
  <HLinks>
    <vt:vector size="6" baseType="variant">
      <vt:variant>
        <vt:i4>327696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consultantplus://offline/main?base=RLAW186;n=31522;fld=134;dst=100021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Романовское  сельское поселение</dc:creator>
  <cp:lastModifiedBy>1</cp:lastModifiedBy>
  <cp:revision>3</cp:revision>
  <cp:lastPrinted>2018-11-06T12:28:00Z</cp:lastPrinted>
  <dcterms:created xsi:type="dcterms:W3CDTF">2013-11-14T10:01:00Z</dcterms:created>
  <dcterms:modified xsi:type="dcterms:W3CDTF">2018-11-06T12:29:00Z</dcterms:modified>
</cp:coreProperties>
</file>